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408"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10124"/>
      </w:tblGrid>
      <w:tr w:rsidR="00476A0D" w:rsidRPr="00C13A64" w14:paraId="2C31ED33" w14:textId="77777777" w:rsidTr="00C13A64">
        <w:trPr>
          <w:trHeight w:val="737"/>
        </w:trPr>
        <w:tc>
          <w:tcPr>
            <w:tcW w:w="10124" w:type="dxa"/>
          </w:tcPr>
          <w:p w14:paraId="146BD0CA" w14:textId="070FCBDA" w:rsidR="00476A0D" w:rsidRPr="00C13A64" w:rsidRDefault="00C13A64" w:rsidP="00C13A64">
            <w:pPr>
              <w:pStyle w:val="Heading1"/>
              <w:outlineLvl w:val="0"/>
              <w:rPr>
                <w:rFonts w:ascii="Calibri" w:hAnsi="Calibri"/>
                <w:color w:val="C00000"/>
              </w:rPr>
            </w:pPr>
            <w:r w:rsidRPr="00C13A64">
              <w:rPr>
                <w:rFonts w:ascii="Calibri" w:hAnsi="Calibri"/>
                <w:color w:val="C00000"/>
              </w:rPr>
              <w:t>Robert E. Williams Animal Rescue Inc.</w:t>
            </w:r>
            <w:r w:rsidR="00476A0D" w:rsidRPr="00C13A64">
              <w:rPr>
                <w:rFonts w:ascii="Calibri" w:hAnsi="Calibri"/>
                <w:color w:val="C00000"/>
              </w:rPr>
              <w:t xml:space="preserve"> Adoption</w:t>
            </w:r>
            <w:r w:rsidRPr="00C13A64">
              <w:rPr>
                <w:rFonts w:ascii="Calibri" w:hAnsi="Calibri"/>
                <w:color w:val="C00000"/>
              </w:rPr>
              <w:t xml:space="preserve"> </w:t>
            </w:r>
            <w:r w:rsidR="00476A0D" w:rsidRPr="00C13A64">
              <w:rPr>
                <w:rFonts w:ascii="Calibri" w:hAnsi="Calibri"/>
                <w:color w:val="C00000"/>
              </w:rPr>
              <w:t>Application</w:t>
            </w:r>
          </w:p>
        </w:tc>
      </w:tr>
    </w:tbl>
    <w:p w14:paraId="4F03253C" w14:textId="4D268E04" w:rsidR="00476A0D" w:rsidRDefault="00476A0D" w:rsidP="00BC0687">
      <w:pPr>
        <w:rPr>
          <w:rFonts w:ascii="Calibri" w:hAnsi="Calibri"/>
        </w:rPr>
      </w:pPr>
    </w:p>
    <w:p w14:paraId="5B231907" w14:textId="3D07E159" w:rsidR="00C13A64" w:rsidRPr="005854AC" w:rsidRDefault="00C13A64" w:rsidP="00BC0687">
      <w:pPr>
        <w:rPr>
          <w:rFonts w:ascii="Calibri" w:hAnsi="Calibri"/>
          <w:sz w:val="24"/>
        </w:rPr>
      </w:pPr>
      <w:r w:rsidRPr="005854AC">
        <w:rPr>
          <w:rFonts w:ascii="Calibri" w:hAnsi="Calibri"/>
          <w:sz w:val="24"/>
        </w:rPr>
        <w:t xml:space="preserve">Robert E. Williams Animal Rescue Inc. </w:t>
      </w:r>
    </w:p>
    <w:p w14:paraId="12657DE5" w14:textId="77777777" w:rsidR="00BC0687" w:rsidRPr="00C13A64" w:rsidRDefault="00BC0687" w:rsidP="00BC0687">
      <w:pPr>
        <w:rPr>
          <w:rFonts w:ascii="Calibri" w:hAnsi="Calibri"/>
          <w:sz w:val="24"/>
        </w:rPr>
      </w:pPr>
      <w:r w:rsidRPr="00C13A64">
        <w:rPr>
          <w:rFonts w:ascii="Calibri" w:hAnsi="Calibri"/>
          <w:sz w:val="24"/>
        </w:rPr>
        <w:t>P.O. Box 10937</w:t>
      </w:r>
    </w:p>
    <w:p w14:paraId="5A9B6ECA" w14:textId="77777777" w:rsidR="00BC0687" w:rsidRPr="00C13A64" w:rsidRDefault="00BC0687" w:rsidP="00BC0687">
      <w:pPr>
        <w:rPr>
          <w:rFonts w:ascii="Calibri" w:hAnsi="Calibri"/>
          <w:sz w:val="24"/>
        </w:rPr>
      </w:pPr>
      <w:r w:rsidRPr="00C13A64">
        <w:rPr>
          <w:rFonts w:ascii="Calibri" w:hAnsi="Calibri"/>
          <w:sz w:val="24"/>
        </w:rPr>
        <w:t>Fairfield, N.J. 07004</w:t>
      </w:r>
    </w:p>
    <w:p w14:paraId="224DAAFC" w14:textId="78BA649D" w:rsidR="00BC0687" w:rsidRPr="005854AC" w:rsidRDefault="00823A6A" w:rsidP="00BC0687">
      <w:pPr>
        <w:rPr>
          <w:rFonts w:ascii="Calibri" w:hAnsi="Calibri"/>
          <w:sz w:val="24"/>
        </w:rPr>
      </w:pPr>
      <w:hyperlink r:id="rId10" w:history="1">
        <w:r w:rsidR="005854AC" w:rsidRPr="007934DA">
          <w:rPr>
            <w:rStyle w:val="Hyperlink"/>
            <w:rFonts w:ascii="Calibri" w:hAnsi="Calibri"/>
            <w:sz w:val="24"/>
          </w:rPr>
          <w:t>www.rewar.org</w:t>
        </w:r>
      </w:hyperlink>
      <w:r w:rsidR="005854AC">
        <w:rPr>
          <w:rFonts w:ascii="Calibri" w:hAnsi="Calibri"/>
          <w:sz w:val="24"/>
        </w:rPr>
        <w:br/>
      </w:r>
      <w:r w:rsidR="00BC0687" w:rsidRPr="00C13A64">
        <w:rPr>
          <w:rFonts w:ascii="Calibri" w:eastAsia="Calibri" w:hAnsi="Calibri"/>
          <w:b/>
          <w:sz w:val="28"/>
        </w:rPr>
        <w:br/>
        <w:t>Please email completed applications to:</w:t>
      </w:r>
      <w:r w:rsidR="00BC0687" w:rsidRPr="00C13A64">
        <w:rPr>
          <w:rFonts w:ascii="Calibri" w:eastAsia="Calibri" w:hAnsi="Calibri"/>
          <w:b/>
          <w:sz w:val="32"/>
        </w:rPr>
        <w:t xml:space="preserve"> </w:t>
      </w:r>
      <w:hyperlink r:id="rId11" w:history="1">
        <w:r w:rsidR="00C13A64" w:rsidRPr="00C13A64">
          <w:rPr>
            <w:rStyle w:val="Hyperlink"/>
            <w:rFonts w:ascii="Calibri" w:eastAsia="Calibri" w:hAnsi="Calibri"/>
            <w:b/>
            <w:sz w:val="28"/>
          </w:rPr>
          <w:t>rewar811@gmail.com</w:t>
        </w:r>
      </w:hyperlink>
      <w:r w:rsidR="005854AC">
        <w:rPr>
          <w:rFonts w:ascii="Calibri" w:hAnsi="Calibri"/>
          <w:sz w:val="24"/>
        </w:rPr>
        <w:br/>
      </w:r>
    </w:p>
    <w:p w14:paraId="4229F043" w14:textId="31B4BA39" w:rsidR="00BC0687" w:rsidRPr="005854AC" w:rsidRDefault="00BC0687" w:rsidP="00BC0687">
      <w:pPr>
        <w:rPr>
          <w:rFonts w:ascii="Calibri" w:eastAsia="Calibri" w:hAnsi="Calibri"/>
          <w:sz w:val="22"/>
        </w:rPr>
      </w:pPr>
      <w:r w:rsidRPr="005854AC">
        <w:rPr>
          <w:rFonts w:ascii="Calibri" w:eastAsia="Calibri" w:hAnsi="Calibri"/>
          <w:sz w:val="22"/>
        </w:rPr>
        <w:t>Please read a</w:t>
      </w:r>
      <w:r w:rsidR="00157D54" w:rsidRPr="005854AC">
        <w:rPr>
          <w:rFonts w:ascii="Calibri" w:eastAsia="Calibri" w:hAnsi="Calibri"/>
          <w:sz w:val="22"/>
        </w:rPr>
        <w:t xml:space="preserve">nd answer all questions fully. </w:t>
      </w:r>
      <w:r w:rsidRPr="005854AC">
        <w:rPr>
          <w:rFonts w:ascii="Calibri" w:eastAsia="Calibri" w:hAnsi="Calibri"/>
          <w:sz w:val="22"/>
        </w:rPr>
        <w:t xml:space="preserve">Our application is lengthy as owning an animal is a life time commitment.  Serious thought and consideration should be given before deciding to adopt.  Many of these animals have been through very difficult times and it is our responsibility to find the best home possible.  </w:t>
      </w:r>
      <w:r w:rsidR="00C13A64" w:rsidRPr="005854AC">
        <w:rPr>
          <w:rFonts w:ascii="Calibri" w:eastAsia="Calibri" w:hAnsi="Calibri"/>
          <w:sz w:val="22"/>
        </w:rPr>
        <w:t>Robert E. Williams Animal Rescue (REWAR)</w:t>
      </w:r>
      <w:r w:rsidRPr="005854AC">
        <w:rPr>
          <w:rFonts w:ascii="Calibri" w:eastAsia="Calibri" w:hAnsi="Calibri"/>
          <w:sz w:val="22"/>
        </w:rPr>
        <w:t xml:space="preserve"> maintains the right to decline an application for any reason. </w:t>
      </w:r>
    </w:p>
    <w:p w14:paraId="5DF31347" w14:textId="77777777" w:rsidR="00BC0687" w:rsidRPr="00C13A64" w:rsidRDefault="00BC0687" w:rsidP="00476A0D">
      <w:pPr>
        <w:pStyle w:val="Heading2"/>
        <w:rPr>
          <w:rFonts w:ascii="Calibri" w:hAnsi="Calibri"/>
          <w:color w:val="C00000"/>
          <w:sz w:val="36"/>
        </w:rPr>
      </w:pPr>
      <w:r w:rsidRPr="00C13A64">
        <w:rPr>
          <w:rFonts w:ascii="Calibri" w:hAnsi="Calibri"/>
          <w:color w:val="C00000"/>
          <w:sz w:val="36"/>
        </w:rPr>
        <w:t>Adoption Fees</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11"/>
        <w:gridCol w:w="8449"/>
      </w:tblGrid>
      <w:tr w:rsidR="00BC0687" w:rsidRPr="00C13A64" w14:paraId="3E1C31D3" w14:textId="77777777" w:rsidTr="00BC0687">
        <w:trPr>
          <w:trHeight w:val="602"/>
        </w:trPr>
        <w:tc>
          <w:tcPr>
            <w:tcW w:w="918" w:type="dxa"/>
            <w:tcBorders>
              <w:top w:val="single" w:sz="4" w:space="0" w:color="BFBFBF" w:themeColor="background1" w:themeShade="BF"/>
            </w:tcBorders>
            <w:vAlign w:val="center"/>
          </w:tcPr>
          <w:p w14:paraId="51377BEF" w14:textId="77777777" w:rsidR="00BC0687" w:rsidRPr="00C13A64" w:rsidRDefault="00BC0687" w:rsidP="000724D8">
            <w:pPr>
              <w:rPr>
                <w:rFonts w:ascii="Calibri" w:hAnsi="Calibri"/>
                <w:b/>
                <w:sz w:val="28"/>
              </w:rPr>
            </w:pPr>
            <w:r w:rsidRPr="00C13A64">
              <w:rPr>
                <w:rFonts w:ascii="Calibri" w:hAnsi="Calibri"/>
                <w:b/>
                <w:sz w:val="28"/>
              </w:rPr>
              <w:t xml:space="preserve">Dog </w:t>
            </w:r>
          </w:p>
        </w:tc>
        <w:tc>
          <w:tcPr>
            <w:tcW w:w="8658" w:type="dxa"/>
            <w:tcBorders>
              <w:top w:val="single" w:sz="4" w:space="0" w:color="BFBFBF" w:themeColor="background1" w:themeShade="BF"/>
            </w:tcBorders>
            <w:vAlign w:val="center"/>
          </w:tcPr>
          <w:p w14:paraId="3606CE11" w14:textId="39F3C4C6" w:rsidR="00476A0D" w:rsidRPr="00C13A64" w:rsidRDefault="00BC0687" w:rsidP="00476A0D">
            <w:pPr>
              <w:rPr>
                <w:rFonts w:ascii="Calibri" w:hAnsi="Calibri"/>
                <w:i/>
                <w:sz w:val="24"/>
              </w:rPr>
            </w:pPr>
            <w:r w:rsidRPr="00C13A64">
              <w:rPr>
                <w:rFonts w:ascii="Calibri" w:hAnsi="Calibri"/>
                <w:b/>
                <w:sz w:val="24"/>
              </w:rPr>
              <w:t>$375</w:t>
            </w:r>
            <w:r w:rsidR="00476A0D" w:rsidRPr="00C13A64">
              <w:rPr>
                <w:rFonts w:ascii="Calibri" w:hAnsi="Calibri"/>
                <w:b/>
                <w:sz w:val="24"/>
              </w:rPr>
              <w:t xml:space="preserve"> </w:t>
            </w:r>
            <w:r w:rsidRPr="00C13A64">
              <w:rPr>
                <w:rFonts w:ascii="Calibri" w:hAnsi="Calibri"/>
                <w:i/>
                <w:sz w:val="24"/>
              </w:rPr>
              <w:t xml:space="preserve">includes up-to-date shots, transportation to New Jersey, and spay/neuter </w:t>
            </w:r>
            <w:r w:rsidRPr="00C13A64">
              <w:rPr>
                <w:rFonts w:ascii="Calibri" w:hAnsi="Calibri"/>
                <w:i/>
                <w:sz w:val="22"/>
              </w:rPr>
              <w:t>(if old enough)</w:t>
            </w:r>
          </w:p>
        </w:tc>
      </w:tr>
      <w:tr w:rsidR="00BC0687" w:rsidRPr="00C13A64" w14:paraId="0E947FC9" w14:textId="77777777" w:rsidTr="000724D8">
        <w:tc>
          <w:tcPr>
            <w:tcW w:w="918" w:type="dxa"/>
            <w:vAlign w:val="center"/>
          </w:tcPr>
          <w:p w14:paraId="5AB048B6" w14:textId="77777777" w:rsidR="00BC0687" w:rsidRPr="00C13A64" w:rsidRDefault="00BC0687" w:rsidP="000724D8">
            <w:pPr>
              <w:rPr>
                <w:rFonts w:ascii="Calibri" w:hAnsi="Calibri"/>
                <w:b/>
                <w:sz w:val="28"/>
              </w:rPr>
            </w:pPr>
            <w:r w:rsidRPr="00C13A64">
              <w:rPr>
                <w:rFonts w:ascii="Calibri" w:hAnsi="Calibri"/>
                <w:b/>
                <w:sz w:val="28"/>
              </w:rPr>
              <w:t>Cat</w:t>
            </w:r>
          </w:p>
        </w:tc>
        <w:tc>
          <w:tcPr>
            <w:tcW w:w="8658" w:type="dxa"/>
            <w:vAlign w:val="center"/>
          </w:tcPr>
          <w:p w14:paraId="025EEC1B" w14:textId="725CF077" w:rsidR="00476A0D" w:rsidRPr="00C13A64" w:rsidRDefault="00BC0687" w:rsidP="000724D8">
            <w:pPr>
              <w:rPr>
                <w:rFonts w:ascii="Calibri" w:eastAsia="Calibri" w:hAnsi="Calibri"/>
                <w:i/>
                <w:sz w:val="24"/>
              </w:rPr>
            </w:pPr>
            <w:r w:rsidRPr="00C13A64">
              <w:rPr>
                <w:rFonts w:ascii="Calibri" w:eastAsia="Calibri" w:hAnsi="Calibri"/>
                <w:b/>
                <w:sz w:val="24"/>
              </w:rPr>
              <w:t>$125</w:t>
            </w:r>
            <w:r w:rsidR="00476A0D" w:rsidRPr="00C13A64">
              <w:rPr>
                <w:rFonts w:ascii="Calibri" w:eastAsia="Calibri" w:hAnsi="Calibri"/>
                <w:b/>
                <w:sz w:val="24"/>
              </w:rPr>
              <w:t xml:space="preserve"> </w:t>
            </w:r>
            <w:r w:rsidRPr="00C13A64">
              <w:rPr>
                <w:rFonts w:ascii="Calibri" w:eastAsia="Calibri" w:hAnsi="Calibri"/>
                <w:i/>
                <w:sz w:val="24"/>
              </w:rPr>
              <w:t>includes up-to-date shots and spay/neuter (if old enough)</w:t>
            </w:r>
          </w:p>
        </w:tc>
      </w:tr>
    </w:tbl>
    <w:p w14:paraId="71F6E96E" w14:textId="77777777" w:rsidR="008D0133" w:rsidRPr="00C13A64" w:rsidRDefault="00855A6B" w:rsidP="00855A6B">
      <w:pPr>
        <w:pStyle w:val="Heading2"/>
        <w:rPr>
          <w:rFonts w:ascii="Calibri" w:hAnsi="Calibri"/>
          <w:color w:val="C00000"/>
          <w:sz w:val="36"/>
        </w:rPr>
      </w:pPr>
      <w:r w:rsidRPr="00C13A64">
        <w:rPr>
          <w:rFonts w:ascii="Calibri" w:hAnsi="Calibri"/>
          <w:color w:val="C00000"/>
          <w:sz w:val="36"/>
        </w:rP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060"/>
        <w:gridCol w:w="6300"/>
      </w:tblGrid>
      <w:tr w:rsidR="008D0133" w:rsidRPr="00C13A64" w14:paraId="76EACADE" w14:textId="77777777" w:rsidTr="00476A0D">
        <w:tc>
          <w:tcPr>
            <w:tcW w:w="3060" w:type="dxa"/>
            <w:tcBorders>
              <w:top w:val="single" w:sz="4" w:space="0" w:color="BFBFBF" w:themeColor="background1" w:themeShade="BF"/>
            </w:tcBorders>
            <w:vAlign w:val="center"/>
          </w:tcPr>
          <w:p w14:paraId="286626A3" w14:textId="77777777" w:rsidR="008D0133" w:rsidRPr="00C13A64" w:rsidRDefault="00BC0687" w:rsidP="00A01B1C">
            <w:pPr>
              <w:rPr>
                <w:rFonts w:ascii="Calibri" w:hAnsi="Calibri"/>
                <w:sz w:val="22"/>
              </w:rPr>
            </w:pPr>
            <w:r w:rsidRPr="00C13A64">
              <w:rPr>
                <w:rFonts w:ascii="Calibri" w:hAnsi="Calibri"/>
                <w:sz w:val="22"/>
              </w:rPr>
              <w:t xml:space="preserve">Full </w:t>
            </w:r>
            <w:r w:rsidR="008D0133" w:rsidRPr="00C13A64">
              <w:rPr>
                <w:rFonts w:ascii="Calibri" w:hAnsi="Calibri"/>
                <w:sz w:val="22"/>
              </w:rPr>
              <w:t>Name</w:t>
            </w:r>
          </w:p>
        </w:tc>
        <w:tc>
          <w:tcPr>
            <w:tcW w:w="6300" w:type="dxa"/>
            <w:tcBorders>
              <w:top w:val="single" w:sz="4" w:space="0" w:color="BFBFBF" w:themeColor="background1" w:themeShade="BF"/>
            </w:tcBorders>
            <w:vAlign w:val="center"/>
          </w:tcPr>
          <w:p w14:paraId="41E4226B" w14:textId="77777777" w:rsidR="008D0133" w:rsidRPr="00C13A64" w:rsidRDefault="008D0133">
            <w:pPr>
              <w:rPr>
                <w:rFonts w:ascii="Calibri" w:hAnsi="Calibri"/>
              </w:rPr>
            </w:pPr>
          </w:p>
          <w:p w14:paraId="71E4F07C" w14:textId="77777777" w:rsidR="00476A0D" w:rsidRPr="00C13A64" w:rsidRDefault="00476A0D">
            <w:pPr>
              <w:rPr>
                <w:rFonts w:ascii="Calibri" w:hAnsi="Calibri"/>
              </w:rPr>
            </w:pPr>
          </w:p>
        </w:tc>
      </w:tr>
      <w:tr w:rsidR="008D0133" w:rsidRPr="00C13A64" w14:paraId="7A8848B5" w14:textId="77777777" w:rsidTr="00476A0D">
        <w:tc>
          <w:tcPr>
            <w:tcW w:w="3060" w:type="dxa"/>
            <w:vAlign w:val="center"/>
          </w:tcPr>
          <w:p w14:paraId="28759060" w14:textId="77777777" w:rsidR="008D0133" w:rsidRPr="00C13A64" w:rsidRDefault="00BC0687" w:rsidP="00A01B1C">
            <w:pPr>
              <w:rPr>
                <w:rFonts w:ascii="Calibri" w:hAnsi="Calibri"/>
                <w:sz w:val="22"/>
              </w:rPr>
            </w:pPr>
            <w:r w:rsidRPr="00C13A64">
              <w:rPr>
                <w:rFonts w:ascii="Calibri" w:hAnsi="Calibri"/>
                <w:sz w:val="22"/>
              </w:rPr>
              <w:t>Occupation</w:t>
            </w:r>
          </w:p>
        </w:tc>
        <w:tc>
          <w:tcPr>
            <w:tcW w:w="6300" w:type="dxa"/>
            <w:vAlign w:val="center"/>
          </w:tcPr>
          <w:p w14:paraId="6809415B" w14:textId="77777777" w:rsidR="008D0133" w:rsidRPr="00C13A64" w:rsidRDefault="008D0133">
            <w:pPr>
              <w:rPr>
                <w:rFonts w:ascii="Calibri" w:hAnsi="Calibri"/>
              </w:rPr>
            </w:pPr>
          </w:p>
          <w:p w14:paraId="413071BD" w14:textId="77777777" w:rsidR="00476A0D" w:rsidRPr="00C13A64" w:rsidRDefault="00476A0D">
            <w:pPr>
              <w:rPr>
                <w:rFonts w:ascii="Calibri" w:hAnsi="Calibri"/>
              </w:rPr>
            </w:pPr>
          </w:p>
        </w:tc>
      </w:tr>
      <w:tr w:rsidR="00BC0687" w:rsidRPr="00C13A64" w14:paraId="29C8D422" w14:textId="77777777" w:rsidTr="00476A0D">
        <w:tc>
          <w:tcPr>
            <w:tcW w:w="3060" w:type="dxa"/>
            <w:vAlign w:val="center"/>
          </w:tcPr>
          <w:p w14:paraId="595A3AEB" w14:textId="77777777" w:rsidR="00BC0687" w:rsidRPr="00C13A64" w:rsidRDefault="00BC0687" w:rsidP="000724D8">
            <w:pPr>
              <w:rPr>
                <w:rFonts w:ascii="Calibri" w:hAnsi="Calibri"/>
                <w:sz w:val="22"/>
              </w:rPr>
            </w:pPr>
            <w:r w:rsidRPr="00C13A64">
              <w:rPr>
                <w:rFonts w:ascii="Calibri" w:hAnsi="Calibri"/>
                <w:sz w:val="22"/>
              </w:rPr>
              <w:t>Street Address</w:t>
            </w:r>
          </w:p>
        </w:tc>
        <w:tc>
          <w:tcPr>
            <w:tcW w:w="6300" w:type="dxa"/>
            <w:vAlign w:val="center"/>
          </w:tcPr>
          <w:p w14:paraId="461D1BC5" w14:textId="77777777" w:rsidR="00BC0687" w:rsidRPr="00C13A64" w:rsidRDefault="00BC0687">
            <w:pPr>
              <w:rPr>
                <w:rFonts w:ascii="Calibri" w:hAnsi="Calibri"/>
              </w:rPr>
            </w:pPr>
          </w:p>
          <w:p w14:paraId="75932A40" w14:textId="77777777" w:rsidR="00476A0D" w:rsidRPr="00C13A64" w:rsidRDefault="00476A0D">
            <w:pPr>
              <w:rPr>
                <w:rFonts w:ascii="Calibri" w:hAnsi="Calibri"/>
              </w:rPr>
            </w:pPr>
          </w:p>
        </w:tc>
      </w:tr>
      <w:tr w:rsidR="00BC0687" w:rsidRPr="00C13A64" w14:paraId="516DDC78" w14:textId="77777777" w:rsidTr="00AA215C">
        <w:trPr>
          <w:trHeight w:val="602"/>
        </w:trPr>
        <w:tc>
          <w:tcPr>
            <w:tcW w:w="3060" w:type="dxa"/>
            <w:vAlign w:val="center"/>
          </w:tcPr>
          <w:p w14:paraId="187EF1FF" w14:textId="77777777" w:rsidR="00BC0687" w:rsidRPr="00C13A64" w:rsidRDefault="00BC0687" w:rsidP="000724D8">
            <w:pPr>
              <w:rPr>
                <w:rFonts w:ascii="Calibri" w:hAnsi="Calibri"/>
                <w:sz w:val="22"/>
              </w:rPr>
            </w:pPr>
            <w:r w:rsidRPr="00C13A64">
              <w:rPr>
                <w:rFonts w:ascii="Calibri" w:hAnsi="Calibri"/>
                <w:sz w:val="22"/>
              </w:rPr>
              <w:t>City, State, Zip code</w:t>
            </w:r>
          </w:p>
        </w:tc>
        <w:tc>
          <w:tcPr>
            <w:tcW w:w="6300" w:type="dxa"/>
            <w:vAlign w:val="center"/>
          </w:tcPr>
          <w:p w14:paraId="65BF3AFE" w14:textId="77777777" w:rsidR="00BC0687" w:rsidRPr="00C13A64" w:rsidRDefault="00BC0687">
            <w:pPr>
              <w:rPr>
                <w:rFonts w:ascii="Calibri" w:hAnsi="Calibri"/>
              </w:rPr>
            </w:pPr>
          </w:p>
          <w:p w14:paraId="59168EB7" w14:textId="77777777" w:rsidR="00476A0D" w:rsidRPr="00C13A64" w:rsidRDefault="00476A0D">
            <w:pPr>
              <w:rPr>
                <w:rFonts w:ascii="Calibri" w:hAnsi="Calibri"/>
              </w:rPr>
            </w:pPr>
          </w:p>
        </w:tc>
      </w:tr>
      <w:tr w:rsidR="00BC0687" w:rsidRPr="00C13A64" w14:paraId="37A139AF" w14:textId="77777777" w:rsidTr="00476A0D">
        <w:trPr>
          <w:trHeight w:val="332"/>
        </w:trPr>
        <w:tc>
          <w:tcPr>
            <w:tcW w:w="3060" w:type="dxa"/>
            <w:vAlign w:val="center"/>
          </w:tcPr>
          <w:p w14:paraId="7EAFC733" w14:textId="77777777" w:rsidR="00BC0687" w:rsidRPr="00C13A64" w:rsidRDefault="00BC0687" w:rsidP="000724D8">
            <w:pPr>
              <w:rPr>
                <w:rFonts w:ascii="Calibri" w:hAnsi="Calibri"/>
                <w:sz w:val="22"/>
              </w:rPr>
            </w:pPr>
            <w:r w:rsidRPr="00C13A64">
              <w:rPr>
                <w:rFonts w:ascii="Calibri" w:hAnsi="Calibri"/>
                <w:sz w:val="22"/>
              </w:rPr>
              <w:t>How long at this address?</w:t>
            </w:r>
          </w:p>
        </w:tc>
        <w:tc>
          <w:tcPr>
            <w:tcW w:w="6300" w:type="dxa"/>
            <w:vAlign w:val="center"/>
          </w:tcPr>
          <w:p w14:paraId="744707B9" w14:textId="77777777" w:rsidR="00BC0687" w:rsidRPr="00C13A64" w:rsidRDefault="00BC0687">
            <w:pPr>
              <w:rPr>
                <w:rFonts w:ascii="Calibri" w:hAnsi="Calibri"/>
              </w:rPr>
            </w:pPr>
          </w:p>
          <w:p w14:paraId="3879E70A" w14:textId="77777777" w:rsidR="00476A0D" w:rsidRPr="00C13A64" w:rsidRDefault="00476A0D">
            <w:pPr>
              <w:rPr>
                <w:rFonts w:ascii="Calibri" w:hAnsi="Calibri"/>
              </w:rPr>
            </w:pPr>
          </w:p>
        </w:tc>
      </w:tr>
      <w:tr w:rsidR="00BC0687" w:rsidRPr="00C13A64" w14:paraId="2A9FFCC4" w14:textId="77777777" w:rsidTr="00476A0D">
        <w:tc>
          <w:tcPr>
            <w:tcW w:w="3060" w:type="dxa"/>
            <w:vAlign w:val="center"/>
          </w:tcPr>
          <w:p w14:paraId="3F2EBA41" w14:textId="77777777" w:rsidR="00BC0687" w:rsidRPr="00C13A64" w:rsidRDefault="00BC0687" w:rsidP="000724D8">
            <w:pPr>
              <w:rPr>
                <w:rFonts w:ascii="Calibri" w:hAnsi="Calibri"/>
                <w:sz w:val="22"/>
              </w:rPr>
            </w:pPr>
            <w:r w:rsidRPr="00C13A64">
              <w:rPr>
                <w:rFonts w:ascii="Calibri" w:hAnsi="Calibri"/>
                <w:sz w:val="22"/>
              </w:rPr>
              <w:t>Daytime Phone</w:t>
            </w:r>
          </w:p>
        </w:tc>
        <w:tc>
          <w:tcPr>
            <w:tcW w:w="6300" w:type="dxa"/>
            <w:vAlign w:val="center"/>
          </w:tcPr>
          <w:p w14:paraId="64004229" w14:textId="77777777" w:rsidR="00BC0687" w:rsidRPr="00C13A64" w:rsidRDefault="00BC0687">
            <w:pPr>
              <w:rPr>
                <w:rFonts w:ascii="Calibri" w:hAnsi="Calibri"/>
              </w:rPr>
            </w:pPr>
          </w:p>
          <w:p w14:paraId="7EAC149E" w14:textId="77777777" w:rsidR="00476A0D" w:rsidRPr="00C13A64" w:rsidRDefault="00476A0D">
            <w:pPr>
              <w:rPr>
                <w:rFonts w:ascii="Calibri" w:hAnsi="Calibri"/>
              </w:rPr>
            </w:pPr>
          </w:p>
        </w:tc>
      </w:tr>
      <w:tr w:rsidR="00BC0687" w:rsidRPr="00C13A64" w14:paraId="6565F1D1" w14:textId="77777777" w:rsidTr="00476A0D">
        <w:tc>
          <w:tcPr>
            <w:tcW w:w="3060" w:type="dxa"/>
            <w:vAlign w:val="center"/>
          </w:tcPr>
          <w:p w14:paraId="56B0BF59" w14:textId="77777777" w:rsidR="00BC0687" w:rsidRPr="00C13A64" w:rsidRDefault="00BC0687" w:rsidP="000724D8">
            <w:pPr>
              <w:rPr>
                <w:rFonts w:ascii="Calibri" w:hAnsi="Calibri"/>
                <w:sz w:val="22"/>
              </w:rPr>
            </w:pPr>
            <w:r w:rsidRPr="00C13A64">
              <w:rPr>
                <w:rFonts w:ascii="Calibri" w:hAnsi="Calibri"/>
                <w:sz w:val="22"/>
              </w:rPr>
              <w:t>Evening Phone</w:t>
            </w:r>
          </w:p>
        </w:tc>
        <w:tc>
          <w:tcPr>
            <w:tcW w:w="6300" w:type="dxa"/>
            <w:vAlign w:val="center"/>
          </w:tcPr>
          <w:p w14:paraId="78F705C5" w14:textId="77777777" w:rsidR="00BC0687" w:rsidRPr="00C13A64" w:rsidRDefault="00BC0687">
            <w:pPr>
              <w:rPr>
                <w:rFonts w:ascii="Calibri" w:hAnsi="Calibri"/>
              </w:rPr>
            </w:pPr>
          </w:p>
          <w:p w14:paraId="55A9927F" w14:textId="77777777" w:rsidR="00476A0D" w:rsidRPr="00C13A64" w:rsidRDefault="00476A0D">
            <w:pPr>
              <w:rPr>
                <w:rFonts w:ascii="Calibri" w:hAnsi="Calibri"/>
              </w:rPr>
            </w:pPr>
          </w:p>
        </w:tc>
      </w:tr>
      <w:tr w:rsidR="00BC0687" w:rsidRPr="00C13A64" w14:paraId="29D4974D" w14:textId="77777777" w:rsidTr="00476A0D">
        <w:tc>
          <w:tcPr>
            <w:tcW w:w="3060" w:type="dxa"/>
            <w:vAlign w:val="center"/>
          </w:tcPr>
          <w:p w14:paraId="12FADD68" w14:textId="77777777" w:rsidR="00BC0687" w:rsidRPr="00C13A64" w:rsidRDefault="00BC0687" w:rsidP="000724D8">
            <w:pPr>
              <w:rPr>
                <w:rFonts w:ascii="Calibri" w:hAnsi="Calibri"/>
                <w:sz w:val="22"/>
              </w:rPr>
            </w:pPr>
            <w:r w:rsidRPr="00C13A64">
              <w:rPr>
                <w:rFonts w:ascii="Calibri" w:hAnsi="Calibri"/>
                <w:sz w:val="22"/>
              </w:rPr>
              <w:t>Best time to call</w:t>
            </w:r>
          </w:p>
        </w:tc>
        <w:tc>
          <w:tcPr>
            <w:tcW w:w="6300" w:type="dxa"/>
            <w:vAlign w:val="center"/>
          </w:tcPr>
          <w:p w14:paraId="37A53F78" w14:textId="77777777" w:rsidR="00BC0687" w:rsidRPr="00C13A64" w:rsidRDefault="00BC0687">
            <w:pPr>
              <w:rPr>
                <w:rFonts w:ascii="Calibri" w:hAnsi="Calibri"/>
              </w:rPr>
            </w:pPr>
          </w:p>
          <w:p w14:paraId="3D0CA9A3" w14:textId="77777777" w:rsidR="00476A0D" w:rsidRPr="00C13A64" w:rsidRDefault="00476A0D">
            <w:pPr>
              <w:rPr>
                <w:rFonts w:ascii="Calibri" w:hAnsi="Calibri"/>
              </w:rPr>
            </w:pPr>
          </w:p>
        </w:tc>
      </w:tr>
      <w:tr w:rsidR="00BC0687" w:rsidRPr="00C13A64" w14:paraId="33B6BFB5" w14:textId="77777777" w:rsidTr="00476A0D">
        <w:tc>
          <w:tcPr>
            <w:tcW w:w="3060" w:type="dxa"/>
            <w:vAlign w:val="center"/>
          </w:tcPr>
          <w:p w14:paraId="5BBD2A94" w14:textId="77777777" w:rsidR="00BC0687" w:rsidRPr="00C13A64" w:rsidRDefault="00BC0687" w:rsidP="000724D8">
            <w:pPr>
              <w:rPr>
                <w:rFonts w:ascii="Calibri" w:hAnsi="Calibri"/>
                <w:sz w:val="22"/>
              </w:rPr>
            </w:pPr>
            <w:r w:rsidRPr="00C13A64">
              <w:rPr>
                <w:rFonts w:ascii="Calibri" w:hAnsi="Calibri"/>
                <w:sz w:val="22"/>
              </w:rPr>
              <w:t>Email Address</w:t>
            </w:r>
          </w:p>
        </w:tc>
        <w:tc>
          <w:tcPr>
            <w:tcW w:w="6300" w:type="dxa"/>
            <w:vAlign w:val="center"/>
          </w:tcPr>
          <w:p w14:paraId="59809D75" w14:textId="77777777" w:rsidR="00BC0687" w:rsidRPr="00C13A64" w:rsidRDefault="00BC0687">
            <w:pPr>
              <w:rPr>
                <w:rFonts w:ascii="Calibri" w:hAnsi="Calibri"/>
              </w:rPr>
            </w:pPr>
          </w:p>
          <w:p w14:paraId="03176628" w14:textId="77777777" w:rsidR="00476A0D" w:rsidRPr="00C13A64" w:rsidRDefault="00476A0D">
            <w:pPr>
              <w:rPr>
                <w:rFonts w:ascii="Calibri" w:hAnsi="Calibri"/>
              </w:rPr>
            </w:pPr>
          </w:p>
        </w:tc>
      </w:tr>
    </w:tbl>
    <w:p w14:paraId="04E55EEC" w14:textId="77777777" w:rsidR="00855A6B" w:rsidRPr="00C13A64" w:rsidRDefault="00BC0687" w:rsidP="00855A6B">
      <w:pPr>
        <w:pStyle w:val="Heading2"/>
        <w:rPr>
          <w:rFonts w:ascii="Calibri" w:hAnsi="Calibri"/>
          <w:color w:val="C00000"/>
          <w:sz w:val="32"/>
        </w:rPr>
      </w:pPr>
      <w:r w:rsidRPr="00C13A64">
        <w:rPr>
          <w:rFonts w:ascii="Calibri" w:hAnsi="Calibri"/>
          <w:color w:val="C00000"/>
          <w:sz w:val="32"/>
        </w:rPr>
        <w:lastRenderedPageBreak/>
        <w:t xml:space="preserve">Animal You Are Applying to Adopt: </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14"/>
        <w:gridCol w:w="8446"/>
      </w:tblGrid>
      <w:tr w:rsidR="00476A0D" w:rsidRPr="00C13A64" w14:paraId="34F57D5D" w14:textId="77777777" w:rsidTr="00BC0687">
        <w:trPr>
          <w:trHeight w:val="332"/>
        </w:trPr>
        <w:tc>
          <w:tcPr>
            <w:tcW w:w="918" w:type="dxa"/>
            <w:tcBorders>
              <w:top w:val="single" w:sz="4" w:space="0" w:color="BFBFBF" w:themeColor="background1" w:themeShade="BF"/>
            </w:tcBorders>
            <w:vAlign w:val="center"/>
          </w:tcPr>
          <w:p w14:paraId="6E7737E2" w14:textId="77777777" w:rsidR="00BC0687" w:rsidRPr="00C13A64" w:rsidRDefault="00BC0687" w:rsidP="00BC0687">
            <w:pPr>
              <w:rPr>
                <w:rFonts w:ascii="Calibri" w:hAnsi="Calibri"/>
                <w:sz w:val="22"/>
              </w:rPr>
            </w:pPr>
            <w:r w:rsidRPr="00C13A64">
              <w:rPr>
                <w:rFonts w:ascii="Calibri" w:hAnsi="Calibri"/>
                <w:sz w:val="22"/>
              </w:rPr>
              <w:t>Name</w:t>
            </w:r>
          </w:p>
        </w:tc>
        <w:tc>
          <w:tcPr>
            <w:tcW w:w="8658" w:type="dxa"/>
            <w:tcBorders>
              <w:top w:val="single" w:sz="4" w:space="0" w:color="BFBFBF" w:themeColor="background1" w:themeShade="BF"/>
            </w:tcBorders>
            <w:vAlign w:val="center"/>
          </w:tcPr>
          <w:p w14:paraId="626DDD74" w14:textId="77777777" w:rsidR="00BC0687" w:rsidRPr="00C13A64" w:rsidRDefault="00BC0687" w:rsidP="000724D8">
            <w:pPr>
              <w:rPr>
                <w:rFonts w:ascii="Calibri" w:hAnsi="Calibri"/>
              </w:rPr>
            </w:pPr>
          </w:p>
          <w:p w14:paraId="6EA7C31F" w14:textId="77777777" w:rsidR="00476A0D" w:rsidRPr="00C13A64" w:rsidRDefault="00476A0D" w:rsidP="000724D8">
            <w:pPr>
              <w:rPr>
                <w:rFonts w:ascii="Calibri" w:hAnsi="Calibri"/>
              </w:rPr>
            </w:pPr>
          </w:p>
        </w:tc>
      </w:tr>
      <w:tr w:rsidR="00476A0D" w:rsidRPr="00C13A64" w14:paraId="6824CE3F" w14:textId="77777777" w:rsidTr="00BC0687">
        <w:tc>
          <w:tcPr>
            <w:tcW w:w="918" w:type="dxa"/>
            <w:vAlign w:val="center"/>
          </w:tcPr>
          <w:p w14:paraId="48D7316D" w14:textId="77777777" w:rsidR="00BC0687" w:rsidRPr="00C13A64" w:rsidRDefault="00BC0687" w:rsidP="000724D8">
            <w:pPr>
              <w:rPr>
                <w:rFonts w:ascii="Calibri" w:hAnsi="Calibri"/>
                <w:sz w:val="22"/>
              </w:rPr>
            </w:pPr>
            <w:r w:rsidRPr="00C13A64">
              <w:rPr>
                <w:rFonts w:ascii="Calibri" w:hAnsi="Calibri"/>
                <w:sz w:val="22"/>
              </w:rPr>
              <w:t>Sex</w:t>
            </w:r>
          </w:p>
        </w:tc>
        <w:tc>
          <w:tcPr>
            <w:tcW w:w="8658" w:type="dxa"/>
            <w:vAlign w:val="center"/>
          </w:tcPr>
          <w:p w14:paraId="2BD5A3ED" w14:textId="77777777" w:rsidR="00BC0687" w:rsidRPr="00C13A64" w:rsidRDefault="00BC0687" w:rsidP="000724D8">
            <w:pPr>
              <w:rPr>
                <w:rFonts w:ascii="Calibri" w:hAnsi="Calibri"/>
              </w:rPr>
            </w:pPr>
          </w:p>
          <w:p w14:paraId="028FF7DF" w14:textId="77777777" w:rsidR="00476A0D" w:rsidRPr="00C13A64" w:rsidRDefault="00476A0D" w:rsidP="000724D8">
            <w:pPr>
              <w:rPr>
                <w:rFonts w:ascii="Calibri" w:hAnsi="Calibri"/>
              </w:rPr>
            </w:pPr>
          </w:p>
        </w:tc>
      </w:tr>
      <w:tr w:rsidR="00476A0D" w:rsidRPr="00C13A64" w14:paraId="5B919CEC" w14:textId="77777777" w:rsidTr="00BC0687">
        <w:tc>
          <w:tcPr>
            <w:tcW w:w="918" w:type="dxa"/>
            <w:vAlign w:val="center"/>
          </w:tcPr>
          <w:p w14:paraId="6709357B" w14:textId="77777777" w:rsidR="00BC0687" w:rsidRPr="00C13A64" w:rsidRDefault="00BC0687" w:rsidP="000724D8">
            <w:pPr>
              <w:rPr>
                <w:rFonts w:ascii="Calibri" w:hAnsi="Calibri"/>
                <w:sz w:val="22"/>
              </w:rPr>
            </w:pPr>
            <w:r w:rsidRPr="00C13A64">
              <w:rPr>
                <w:rFonts w:ascii="Calibri" w:hAnsi="Calibri"/>
                <w:sz w:val="22"/>
              </w:rPr>
              <w:t>Breed</w:t>
            </w:r>
          </w:p>
        </w:tc>
        <w:tc>
          <w:tcPr>
            <w:tcW w:w="8658" w:type="dxa"/>
            <w:vAlign w:val="center"/>
          </w:tcPr>
          <w:p w14:paraId="3DFE8D72" w14:textId="77777777" w:rsidR="00BC0687" w:rsidRPr="00C13A64" w:rsidRDefault="00BC0687" w:rsidP="000724D8">
            <w:pPr>
              <w:rPr>
                <w:rFonts w:ascii="Calibri" w:hAnsi="Calibri"/>
              </w:rPr>
            </w:pPr>
          </w:p>
          <w:p w14:paraId="6755A46B" w14:textId="77777777" w:rsidR="00476A0D" w:rsidRPr="00C13A64" w:rsidRDefault="00476A0D" w:rsidP="000724D8">
            <w:pPr>
              <w:rPr>
                <w:rFonts w:ascii="Calibri" w:hAnsi="Calibri"/>
              </w:rPr>
            </w:pPr>
          </w:p>
        </w:tc>
      </w:tr>
    </w:tbl>
    <w:p w14:paraId="7C3DF3D4" w14:textId="77777777" w:rsidR="008D0133" w:rsidRPr="00C13A64" w:rsidRDefault="00BC0687" w:rsidP="00855A6B">
      <w:pPr>
        <w:pStyle w:val="Heading2"/>
        <w:rPr>
          <w:rFonts w:ascii="Calibri" w:hAnsi="Calibri"/>
          <w:color w:val="C00000"/>
          <w:sz w:val="32"/>
        </w:rPr>
      </w:pPr>
      <w:r w:rsidRPr="00C13A64">
        <w:rPr>
          <w:rFonts w:ascii="Calibri" w:hAnsi="Calibri"/>
          <w:color w:val="C00000"/>
          <w:sz w:val="32"/>
        </w:rPr>
        <w:t xml:space="preserve">Questionnaire </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211"/>
        <w:gridCol w:w="8149"/>
      </w:tblGrid>
      <w:tr w:rsidR="00AA215C" w:rsidRPr="00C13A64" w14:paraId="54A8BAB0" w14:textId="77777777" w:rsidTr="00994C2B">
        <w:tc>
          <w:tcPr>
            <w:tcW w:w="1211" w:type="dxa"/>
            <w:tcBorders>
              <w:top w:val="single" w:sz="4" w:space="0" w:color="BFBFBF" w:themeColor="background1" w:themeShade="BF"/>
            </w:tcBorders>
            <w:vAlign w:val="bottom"/>
          </w:tcPr>
          <w:p w14:paraId="6FC01402" w14:textId="7E5D90FF" w:rsidR="00AA215C" w:rsidRPr="00C13A64" w:rsidRDefault="00AA215C" w:rsidP="000724D8">
            <w:pPr>
              <w:rPr>
                <w:rFonts w:ascii="Calibri" w:hAnsi="Calibri"/>
              </w:rPr>
            </w:pPr>
            <w:r w:rsidRPr="00C13A64">
              <w:rPr>
                <w:rFonts w:ascii="Calibri" w:hAnsi="Calibri"/>
                <w:color w:val="000000"/>
              </w:rPr>
              <w:t>1</w:t>
            </w:r>
          </w:p>
        </w:tc>
        <w:tc>
          <w:tcPr>
            <w:tcW w:w="8149" w:type="dxa"/>
            <w:tcBorders>
              <w:top w:val="single" w:sz="4" w:space="0" w:color="BFBFBF" w:themeColor="background1" w:themeShade="BF"/>
            </w:tcBorders>
            <w:vAlign w:val="center"/>
          </w:tcPr>
          <w:p w14:paraId="6ACB214F" w14:textId="77777777" w:rsidR="00AA215C" w:rsidRPr="00C13A64" w:rsidRDefault="00AA215C" w:rsidP="00BC0687">
            <w:pPr>
              <w:pStyle w:val="BodyA"/>
              <w:rPr>
                <w:rFonts w:ascii="Calibri" w:hAnsi="Calibri" w:cstheme="minorHAnsi"/>
              </w:rPr>
            </w:pPr>
          </w:p>
          <w:p w14:paraId="36CC84A4" w14:textId="77777777" w:rsidR="00AA215C" w:rsidRPr="00C13A64" w:rsidRDefault="00AA215C" w:rsidP="00BC0687">
            <w:pPr>
              <w:pStyle w:val="BodyA"/>
              <w:rPr>
                <w:rFonts w:ascii="Calibri" w:hAnsi="Calibri" w:cstheme="minorHAnsi"/>
              </w:rPr>
            </w:pPr>
            <w:r w:rsidRPr="00C13A64">
              <w:rPr>
                <w:rFonts w:ascii="Calibri" w:hAnsi="Calibri" w:cstheme="minorHAnsi"/>
              </w:rPr>
              <w:t>For whom are you adopting the pet?  ___</w:t>
            </w:r>
            <w:proofErr w:type="spellStart"/>
            <w:r w:rsidRPr="00C13A64">
              <w:rPr>
                <w:rFonts w:ascii="Calibri" w:hAnsi="Calibri" w:cstheme="minorHAnsi"/>
              </w:rPr>
              <w:t>self ___ gift</w:t>
            </w:r>
            <w:proofErr w:type="spellEnd"/>
            <w:r w:rsidRPr="00C13A64">
              <w:rPr>
                <w:rFonts w:ascii="Calibri" w:hAnsi="Calibri" w:cstheme="minorHAnsi"/>
              </w:rPr>
              <w:t xml:space="preserve"> ___other family member </w:t>
            </w:r>
          </w:p>
          <w:p w14:paraId="5F09616A" w14:textId="77777777" w:rsidR="00AA215C" w:rsidRPr="00C13A64" w:rsidRDefault="00AA215C" w:rsidP="00BC0687">
            <w:pPr>
              <w:pStyle w:val="BodyA"/>
              <w:rPr>
                <w:rFonts w:ascii="Calibri" w:hAnsi="Calibri" w:cstheme="minorHAnsi"/>
              </w:rPr>
            </w:pPr>
          </w:p>
          <w:p w14:paraId="05EB178C" w14:textId="77777777" w:rsidR="00AA215C" w:rsidRPr="00C13A64" w:rsidRDefault="00AA215C" w:rsidP="00BC0687">
            <w:pPr>
              <w:pStyle w:val="BodyA"/>
              <w:rPr>
                <w:rFonts w:ascii="Calibri" w:eastAsia="Times New Roman" w:hAnsi="Calibri" w:cstheme="minorHAnsi"/>
              </w:rPr>
            </w:pPr>
            <w:r w:rsidRPr="00C13A64">
              <w:rPr>
                <w:rFonts w:ascii="Calibri" w:hAnsi="Calibri" w:cstheme="minorHAnsi"/>
              </w:rPr>
              <w:t>Please explain</w:t>
            </w:r>
          </w:p>
          <w:p w14:paraId="2368C90F" w14:textId="77777777" w:rsidR="00AA215C" w:rsidRPr="00C13A64" w:rsidRDefault="00AA215C" w:rsidP="000724D8">
            <w:pPr>
              <w:rPr>
                <w:rFonts w:ascii="Calibri" w:hAnsi="Calibri" w:cstheme="minorHAnsi"/>
                <w:sz w:val="22"/>
                <w:szCs w:val="22"/>
              </w:rPr>
            </w:pPr>
          </w:p>
          <w:p w14:paraId="02E6E4B1" w14:textId="77777777" w:rsidR="00DF5607" w:rsidRPr="00C13A64" w:rsidRDefault="00DF5607" w:rsidP="000724D8">
            <w:pPr>
              <w:rPr>
                <w:rFonts w:ascii="Calibri" w:hAnsi="Calibri" w:cstheme="minorHAnsi"/>
                <w:sz w:val="22"/>
                <w:szCs w:val="22"/>
              </w:rPr>
            </w:pPr>
          </w:p>
          <w:p w14:paraId="26F308E3" w14:textId="77777777" w:rsidR="00AA215C" w:rsidRPr="00C13A64" w:rsidRDefault="00AA215C" w:rsidP="000724D8">
            <w:pPr>
              <w:rPr>
                <w:rFonts w:ascii="Calibri" w:hAnsi="Calibri" w:cstheme="minorHAnsi"/>
                <w:sz w:val="22"/>
                <w:szCs w:val="22"/>
              </w:rPr>
            </w:pPr>
          </w:p>
        </w:tc>
      </w:tr>
      <w:tr w:rsidR="00AA215C" w:rsidRPr="00C13A64" w14:paraId="737B7BB1" w14:textId="77777777" w:rsidTr="00994C2B">
        <w:tc>
          <w:tcPr>
            <w:tcW w:w="1211" w:type="dxa"/>
            <w:vAlign w:val="bottom"/>
          </w:tcPr>
          <w:p w14:paraId="680EE40D" w14:textId="516F3967" w:rsidR="00AA215C" w:rsidRPr="00C13A64" w:rsidRDefault="00AA215C" w:rsidP="000724D8">
            <w:pPr>
              <w:rPr>
                <w:rFonts w:ascii="Calibri" w:hAnsi="Calibri"/>
              </w:rPr>
            </w:pPr>
            <w:r w:rsidRPr="00C13A64">
              <w:rPr>
                <w:rFonts w:ascii="Calibri" w:hAnsi="Calibri"/>
                <w:color w:val="000000"/>
              </w:rPr>
              <w:t>2</w:t>
            </w:r>
          </w:p>
        </w:tc>
        <w:tc>
          <w:tcPr>
            <w:tcW w:w="8149" w:type="dxa"/>
            <w:vAlign w:val="center"/>
          </w:tcPr>
          <w:p w14:paraId="50EAEC4C" w14:textId="77777777" w:rsidR="00AA215C" w:rsidRPr="00C13A64" w:rsidRDefault="00AA215C" w:rsidP="00476A0D">
            <w:pPr>
              <w:pStyle w:val="BodyA"/>
              <w:rPr>
                <w:rFonts w:ascii="Calibri" w:hAnsi="Calibri" w:cstheme="minorHAnsi"/>
              </w:rPr>
            </w:pPr>
            <w:r w:rsidRPr="00C13A64">
              <w:rPr>
                <w:rFonts w:ascii="Calibri" w:hAnsi="Calibri" w:cstheme="minorHAnsi"/>
              </w:rPr>
              <w:t xml:space="preserve">Is everyone in the household in agreement with the decision to adopt a cat/dog?  </w:t>
            </w:r>
          </w:p>
          <w:p w14:paraId="5F7809EE" w14:textId="77777777" w:rsidR="00AA215C" w:rsidRPr="00C13A64" w:rsidRDefault="00AA215C" w:rsidP="00476A0D">
            <w:pPr>
              <w:pStyle w:val="BodyA"/>
              <w:rPr>
                <w:rFonts w:ascii="Calibri" w:eastAsia="Times New Roman" w:hAnsi="Calibri" w:cstheme="minorHAnsi"/>
              </w:rPr>
            </w:pPr>
          </w:p>
          <w:p w14:paraId="6EE01CD6" w14:textId="77777777" w:rsidR="00DF5607" w:rsidRPr="00C13A64" w:rsidRDefault="00DF5607" w:rsidP="000724D8">
            <w:pPr>
              <w:rPr>
                <w:rFonts w:ascii="Calibri" w:hAnsi="Calibri" w:cstheme="minorHAnsi"/>
                <w:sz w:val="22"/>
                <w:szCs w:val="22"/>
              </w:rPr>
            </w:pPr>
          </w:p>
          <w:p w14:paraId="1E4FB911" w14:textId="77777777" w:rsidR="00AA215C" w:rsidRPr="00C13A64" w:rsidRDefault="00AA215C" w:rsidP="000724D8">
            <w:pPr>
              <w:rPr>
                <w:rFonts w:ascii="Calibri" w:hAnsi="Calibri" w:cstheme="minorHAnsi"/>
                <w:sz w:val="22"/>
                <w:szCs w:val="22"/>
              </w:rPr>
            </w:pPr>
          </w:p>
        </w:tc>
      </w:tr>
      <w:tr w:rsidR="00AA215C" w:rsidRPr="00C13A64" w14:paraId="3A636DEC" w14:textId="77777777" w:rsidTr="00994C2B">
        <w:trPr>
          <w:trHeight w:val="584"/>
        </w:trPr>
        <w:tc>
          <w:tcPr>
            <w:tcW w:w="1211" w:type="dxa"/>
            <w:vAlign w:val="bottom"/>
          </w:tcPr>
          <w:p w14:paraId="6345302E" w14:textId="3E3F7D42" w:rsidR="00AA215C" w:rsidRPr="00C13A64" w:rsidRDefault="00AA215C" w:rsidP="000724D8">
            <w:pPr>
              <w:rPr>
                <w:rFonts w:ascii="Calibri" w:hAnsi="Calibri"/>
              </w:rPr>
            </w:pPr>
            <w:r w:rsidRPr="00C13A64">
              <w:rPr>
                <w:rFonts w:ascii="Calibri" w:hAnsi="Calibri"/>
                <w:color w:val="000000"/>
              </w:rPr>
              <w:t>3</w:t>
            </w:r>
          </w:p>
        </w:tc>
        <w:tc>
          <w:tcPr>
            <w:tcW w:w="8149" w:type="dxa"/>
            <w:vAlign w:val="center"/>
          </w:tcPr>
          <w:p w14:paraId="6562C845" w14:textId="77777777" w:rsidR="00AA215C" w:rsidRPr="00C13A64" w:rsidRDefault="00AA215C" w:rsidP="00476A0D">
            <w:pPr>
              <w:pStyle w:val="BodyA"/>
              <w:rPr>
                <w:rFonts w:ascii="Calibri" w:eastAsia="Times New Roman" w:hAnsi="Calibri" w:cstheme="minorHAnsi"/>
              </w:rPr>
            </w:pPr>
            <w:r w:rsidRPr="00C13A64">
              <w:rPr>
                <w:rFonts w:ascii="Calibri" w:hAnsi="Calibri" w:cstheme="minorHAnsi"/>
              </w:rPr>
              <w:t xml:space="preserve">Does anyone in the family have a known allergy to cats/dogs?     </w:t>
            </w:r>
          </w:p>
          <w:p w14:paraId="596C1B86" w14:textId="77777777" w:rsidR="00AA215C" w:rsidRPr="00C13A64" w:rsidRDefault="00AA215C" w:rsidP="000724D8">
            <w:pPr>
              <w:rPr>
                <w:rFonts w:ascii="Calibri" w:hAnsi="Calibri" w:cstheme="minorHAnsi"/>
                <w:sz w:val="22"/>
                <w:szCs w:val="22"/>
              </w:rPr>
            </w:pPr>
          </w:p>
          <w:p w14:paraId="14F91A1C" w14:textId="77777777" w:rsidR="00AA215C" w:rsidRPr="00C13A64" w:rsidRDefault="00AA215C" w:rsidP="000724D8">
            <w:pPr>
              <w:rPr>
                <w:rFonts w:ascii="Calibri" w:hAnsi="Calibri" w:cstheme="minorHAnsi"/>
                <w:sz w:val="22"/>
                <w:szCs w:val="22"/>
              </w:rPr>
            </w:pPr>
          </w:p>
          <w:p w14:paraId="705650B7" w14:textId="77777777" w:rsidR="00AA215C" w:rsidRPr="00C13A64" w:rsidRDefault="00AA215C" w:rsidP="000724D8">
            <w:pPr>
              <w:rPr>
                <w:rFonts w:ascii="Calibri" w:hAnsi="Calibri" w:cstheme="minorHAnsi"/>
                <w:sz w:val="22"/>
                <w:szCs w:val="22"/>
              </w:rPr>
            </w:pPr>
          </w:p>
        </w:tc>
      </w:tr>
      <w:tr w:rsidR="00AA215C" w:rsidRPr="00C13A64" w14:paraId="7E977EDA" w14:textId="77777777" w:rsidTr="00994C2B">
        <w:trPr>
          <w:trHeight w:val="1412"/>
        </w:trPr>
        <w:tc>
          <w:tcPr>
            <w:tcW w:w="1211" w:type="dxa"/>
            <w:vAlign w:val="bottom"/>
          </w:tcPr>
          <w:p w14:paraId="137CD0E0" w14:textId="5326628A" w:rsidR="00AA215C" w:rsidRPr="00C13A64" w:rsidRDefault="00AA215C" w:rsidP="000724D8">
            <w:pPr>
              <w:rPr>
                <w:rFonts w:ascii="Calibri" w:hAnsi="Calibri"/>
              </w:rPr>
            </w:pPr>
            <w:r w:rsidRPr="00C13A64">
              <w:rPr>
                <w:rFonts w:ascii="Calibri" w:hAnsi="Calibri"/>
                <w:color w:val="000000"/>
              </w:rPr>
              <w:t>4</w:t>
            </w:r>
          </w:p>
        </w:tc>
        <w:tc>
          <w:tcPr>
            <w:tcW w:w="8149" w:type="dxa"/>
            <w:vAlign w:val="center"/>
          </w:tcPr>
          <w:p w14:paraId="5D01A9A4" w14:textId="77777777" w:rsidR="00AA215C" w:rsidRPr="00C13A64" w:rsidRDefault="00AA215C" w:rsidP="000724D8">
            <w:pPr>
              <w:rPr>
                <w:rFonts w:ascii="Calibri" w:hAnsi="Calibri" w:cstheme="minorHAnsi"/>
                <w:sz w:val="22"/>
                <w:szCs w:val="22"/>
              </w:rPr>
            </w:pPr>
            <w:r w:rsidRPr="00C13A64">
              <w:rPr>
                <w:rFonts w:ascii="Calibri" w:hAnsi="Calibri" w:cstheme="minorHAnsi"/>
                <w:sz w:val="22"/>
                <w:szCs w:val="22"/>
              </w:rPr>
              <w:t>What is your typical day/schedule like:</w:t>
            </w:r>
          </w:p>
          <w:p w14:paraId="6129342C" w14:textId="77777777" w:rsidR="00AA215C" w:rsidRPr="00C13A64" w:rsidRDefault="00AA215C" w:rsidP="000724D8">
            <w:pPr>
              <w:rPr>
                <w:rFonts w:ascii="Calibri" w:hAnsi="Calibri" w:cstheme="minorHAnsi"/>
                <w:sz w:val="22"/>
                <w:szCs w:val="22"/>
              </w:rPr>
            </w:pPr>
          </w:p>
          <w:p w14:paraId="336B54BA" w14:textId="21B2C2D0" w:rsidR="00AA215C" w:rsidRDefault="00AA215C" w:rsidP="000724D8">
            <w:pPr>
              <w:rPr>
                <w:rFonts w:ascii="Calibri" w:hAnsi="Calibri" w:cstheme="minorHAnsi"/>
                <w:sz w:val="22"/>
                <w:szCs w:val="22"/>
              </w:rPr>
            </w:pPr>
          </w:p>
          <w:p w14:paraId="04527396" w14:textId="6A28E468" w:rsidR="005854AC" w:rsidRDefault="005854AC" w:rsidP="000724D8">
            <w:pPr>
              <w:rPr>
                <w:rFonts w:ascii="Calibri" w:hAnsi="Calibri" w:cstheme="minorHAnsi"/>
                <w:sz w:val="22"/>
                <w:szCs w:val="22"/>
              </w:rPr>
            </w:pPr>
          </w:p>
          <w:p w14:paraId="3DCF5C59" w14:textId="77777777" w:rsidR="005854AC" w:rsidRPr="00C13A64" w:rsidRDefault="005854AC" w:rsidP="000724D8">
            <w:pPr>
              <w:rPr>
                <w:rFonts w:ascii="Calibri" w:hAnsi="Calibri" w:cstheme="minorHAnsi"/>
                <w:sz w:val="22"/>
                <w:szCs w:val="22"/>
              </w:rPr>
            </w:pPr>
          </w:p>
          <w:p w14:paraId="3665E88F" w14:textId="68FD6B13" w:rsidR="00AA215C" w:rsidRPr="00C13A64" w:rsidRDefault="00AA215C" w:rsidP="000724D8">
            <w:pPr>
              <w:rPr>
                <w:rFonts w:ascii="Calibri" w:hAnsi="Calibri" w:cstheme="minorHAnsi"/>
                <w:sz w:val="22"/>
                <w:szCs w:val="22"/>
              </w:rPr>
            </w:pPr>
          </w:p>
        </w:tc>
      </w:tr>
      <w:tr w:rsidR="00AA215C" w:rsidRPr="00C13A64" w14:paraId="49980CB8" w14:textId="77777777" w:rsidTr="00994C2B">
        <w:trPr>
          <w:trHeight w:val="332"/>
        </w:trPr>
        <w:tc>
          <w:tcPr>
            <w:tcW w:w="1211" w:type="dxa"/>
            <w:vAlign w:val="bottom"/>
          </w:tcPr>
          <w:p w14:paraId="14EA6749" w14:textId="2E403B1F" w:rsidR="00AA215C" w:rsidRPr="00C13A64" w:rsidRDefault="00AA215C" w:rsidP="000724D8">
            <w:pPr>
              <w:rPr>
                <w:rFonts w:ascii="Calibri" w:hAnsi="Calibri"/>
              </w:rPr>
            </w:pPr>
            <w:r w:rsidRPr="00C13A64">
              <w:rPr>
                <w:rFonts w:ascii="Calibri" w:hAnsi="Calibri"/>
                <w:color w:val="000000"/>
              </w:rPr>
              <w:t>5</w:t>
            </w:r>
          </w:p>
        </w:tc>
        <w:tc>
          <w:tcPr>
            <w:tcW w:w="8149" w:type="dxa"/>
            <w:vAlign w:val="center"/>
          </w:tcPr>
          <w:p w14:paraId="799A316E" w14:textId="2F06F6B7" w:rsidR="00AA215C" w:rsidRPr="00C13A64" w:rsidRDefault="00AA215C" w:rsidP="00476A0D">
            <w:pPr>
              <w:pStyle w:val="BodyA"/>
              <w:rPr>
                <w:rFonts w:ascii="Calibri" w:eastAsia="Times New Roman" w:hAnsi="Calibri" w:cstheme="minorHAnsi"/>
              </w:rPr>
            </w:pPr>
            <w:r w:rsidRPr="00C13A64">
              <w:rPr>
                <w:rFonts w:ascii="Calibri" w:hAnsi="Calibri" w:cstheme="minorHAnsi"/>
              </w:rPr>
              <w:t>What do you think are the most important responsibilities in owning a pet are?</w:t>
            </w:r>
          </w:p>
          <w:p w14:paraId="2B67402C" w14:textId="77777777" w:rsidR="00AA215C" w:rsidRPr="00C13A64" w:rsidRDefault="00AA215C" w:rsidP="00476A0D">
            <w:pPr>
              <w:pStyle w:val="BodyA"/>
              <w:rPr>
                <w:rFonts w:ascii="Calibri" w:eastAsia="Times New Roman" w:hAnsi="Calibri" w:cstheme="minorHAnsi"/>
              </w:rPr>
            </w:pPr>
          </w:p>
          <w:p w14:paraId="26BF22F9" w14:textId="77777777" w:rsidR="00DF5607" w:rsidRPr="00C13A64" w:rsidRDefault="00DF5607" w:rsidP="00476A0D">
            <w:pPr>
              <w:pStyle w:val="BodyA"/>
              <w:rPr>
                <w:rFonts w:ascii="Calibri" w:eastAsia="Times New Roman" w:hAnsi="Calibri" w:cstheme="minorHAnsi"/>
              </w:rPr>
            </w:pPr>
          </w:p>
          <w:p w14:paraId="62483DD7" w14:textId="571691C1" w:rsidR="00AA215C" w:rsidRDefault="00AA215C" w:rsidP="00476A0D">
            <w:pPr>
              <w:pStyle w:val="BodyA"/>
              <w:rPr>
                <w:rFonts w:ascii="Calibri" w:eastAsia="Times New Roman" w:hAnsi="Calibri" w:cstheme="minorHAnsi"/>
              </w:rPr>
            </w:pPr>
          </w:p>
          <w:p w14:paraId="17E287A3" w14:textId="77777777" w:rsidR="005854AC" w:rsidRPr="00C13A64" w:rsidRDefault="005854AC" w:rsidP="00476A0D">
            <w:pPr>
              <w:pStyle w:val="BodyA"/>
              <w:rPr>
                <w:rFonts w:ascii="Calibri" w:eastAsia="Times New Roman" w:hAnsi="Calibri" w:cstheme="minorHAnsi"/>
              </w:rPr>
            </w:pPr>
          </w:p>
          <w:p w14:paraId="7F89192F" w14:textId="7D59D054" w:rsidR="00AA215C" w:rsidRPr="00C13A64" w:rsidRDefault="00AA215C" w:rsidP="00476A0D">
            <w:pPr>
              <w:pStyle w:val="BodyA"/>
              <w:rPr>
                <w:rFonts w:ascii="Calibri" w:hAnsi="Calibri" w:cstheme="minorHAnsi"/>
              </w:rPr>
            </w:pPr>
          </w:p>
        </w:tc>
      </w:tr>
      <w:tr w:rsidR="00AA215C" w:rsidRPr="00C13A64" w14:paraId="0DA163D9" w14:textId="77777777" w:rsidTr="00994C2B">
        <w:tc>
          <w:tcPr>
            <w:tcW w:w="1211" w:type="dxa"/>
            <w:vAlign w:val="bottom"/>
          </w:tcPr>
          <w:p w14:paraId="692CD75E" w14:textId="484C3AC1" w:rsidR="00AA215C" w:rsidRPr="00C13A64" w:rsidRDefault="00AA215C" w:rsidP="000724D8">
            <w:pPr>
              <w:rPr>
                <w:rFonts w:ascii="Calibri" w:hAnsi="Calibri"/>
              </w:rPr>
            </w:pPr>
            <w:r w:rsidRPr="00C13A64">
              <w:rPr>
                <w:rFonts w:ascii="Calibri" w:hAnsi="Calibri"/>
                <w:color w:val="000000"/>
              </w:rPr>
              <w:t>6</w:t>
            </w:r>
          </w:p>
        </w:tc>
        <w:tc>
          <w:tcPr>
            <w:tcW w:w="8149" w:type="dxa"/>
            <w:vAlign w:val="center"/>
          </w:tcPr>
          <w:p w14:paraId="60F3037B" w14:textId="77777777" w:rsidR="00AA215C" w:rsidRPr="00C13A64" w:rsidRDefault="00AA215C" w:rsidP="00476A0D">
            <w:pPr>
              <w:pStyle w:val="BodyA"/>
              <w:rPr>
                <w:rFonts w:ascii="Calibri" w:eastAsia="Times New Roman" w:hAnsi="Calibri" w:cstheme="minorHAnsi"/>
              </w:rPr>
            </w:pPr>
            <w:r w:rsidRPr="00C13A64">
              <w:rPr>
                <w:rFonts w:ascii="Calibri" w:hAnsi="Calibri" w:cstheme="minorHAnsi"/>
              </w:rPr>
              <w:t>Do you have time to provide adequate love and attention?</w:t>
            </w:r>
          </w:p>
          <w:p w14:paraId="6F2D3ECD" w14:textId="77777777" w:rsidR="00AA215C" w:rsidRPr="00C13A64" w:rsidRDefault="00AA215C" w:rsidP="000724D8">
            <w:pPr>
              <w:rPr>
                <w:rFonts w:ascii="Calibri" w:hAnsi="Calibri" w:cstheme="minorHAnsi"/>
                <w:sz w:val="22"/>
                <w:szCs w:val="22"/>
              </w:rPr>
            </w:pPr>
          </w:p>
          <w:p w14:paraId="35CF1F5B" w14:textId="77777777" w:rsidR="00AA215C" w:rsidRPr="00C13A64" w:rsidRDefault="00AA215C" w:rsidP="000724D8">
            <w:pPr>
              <w:rPr>
                <w:rFonts w:ascii="Calibri" w:hAnsi="Calibri" w:cstheme="minorHAnsi"/>
                <w:sz w:val="22"/>
                <w:szCs w:val="22"/>
              </w:rPr>
            </w:pPr>
          </w:p>
          <w:p w14:paraId="65F2BAA7" w14:textId="77777777" w:rsidR="00AA215C" w:rsidRPr="00C13A64" w:rsidRDefault="00AA215C" w:rsidP="000724D8">
            <w:pPr>
              <w:rPr>
                <w:rFonts w:ascii="Calibri" w:hAnsi="Calibri" w:cstheme="minorHAnsi"/>
                <w:sz w:val="22"/>
                <w:szCs w:val="22"/>
              </w:rPr>
            </w:pPr>
          </w:p>
          <w:p w14:paraId="784F19E5" w14:textId="77777777" w:rsidR="00AA215C" w:rsidRPr="00C13A64" w:rsidRDefault="00AA215C" w:rsidP="000724D8">
            <w:pPr>
              <w:rPr>
                <w:rFonts w:ascii="Calibri" w:hAnsi="Calibri" w:cstheme="minorHAnsi"/>
                <w:sz w:val="22"/>
                <w:szCs w:val="22"/>
              </w:rPr>
            </w:pPr>
          </w:p>
        </w:tc>
      </w:tr>
      <w:tr w:rsidR="00AA215C" w:rsidRPr="00C13A64" w14:paraId="51B5E692" w14:textId="77777777" w:rsidTr="00994C2B">
        <w:tc>
          <w:tcPr>
            <w:tcW w:w="1211" w:type="dxa"/>
            <w:vAlign w:val="bottom"/>
          </w:tcPr>
          <w:p w14:paraId="038046D7" w14:textId="7AB81ACC" w:rsidR="00AA215C" w:rsidRPr="00C13A64" w:rsidRDefault="00AA215C" w:rsidP="000724D8">
            <w:pPr>
              <w:rPr>
                <w:rFonts w:ascii="Calibri" w:hAnsi="Calibri"/>
              </w:rPr>
            </w:pPr>
            <w:r w:rsidRPr="00C13A64">
              <w:rPr>
                <w:rFonts w:ascii="Calibri" w:hAnsi="Calibri"/>
                <w:color w:val="000000"/>
              </w:rPr>
              <w:t>7</w:t>
            </w:r>
          </w:p>
        </w:tc>
        <w:tc>
          <w:tcPr>
            <w:tcW w:w="8149" w:type="dxa"/>
            <w:vAlign w:val="center"/>
          </w:tcPr>
          <w:p w14:paraId="058ABCE7" w14:textId="41268562" w:rsidR="00AA215C" w:rsidRPr="00C13A64" w:rsidRDefault="00AA215C" w:rsidP="00476A0D">
            <w:pPr>
              <w:pStyle w:val="BodyA"/>
              <w:spacing w:before="100" w:after="100"/>
              <w:rPr>
                <w:rFonts w:ascii="Calibri" w:hAnsi="Calibri" w:cstheme="minorHAnsi"/>
              </w:rPr>
            </w:pPr>
            <w:r w:rsidRPr="00C13A64">
              <w:rPr>
                <w:rFonts w:ascii="Calibri" w:hAnsi="Calibri" w:cstheme="minorHAnsi"/>
              </w:rPr>
              <w:t xml:space="preserve">Have you ever had an application declined for adoption of an animal from an animal welfare group/animal control facility?  ___yes ___no </w:t>
            </w:r>
          </w:p>
          <w:p w14:paraId="1C73121E" w14:textId="7DD7E6E0" w:rsidR="00AA215C" w:rsidRPr="00C13A64" w:rsidRDefault="00AA215C" w:rsidP="00476A0D">
            <w:pPr>
              <w:pStyle w:val="BodyA"/>
              <w:spacing w:before="100" w:after="100"/>
              <w:rPr>
                <w:rFonts w:ascii="Calibri" w:hAnsi="Calibri" w:cstheme="minorHAnsi"/>
              </w:rPr>
            </w:pPr>
            <w:r w:rsidRPr="00C13A64">
              <w:rPr>
                <w:rFonts w:ascii="Calibri" w:hAnsi="Calibri" w:cstheme="minorHAnsi"/>
              </w:rPr>
              <w:t>If yes explain:</w:t>
            </w:r>
          </w:p>
          <w:p w14:paraId="4AE11479" w14:textId="77777777" w:rsidR="003547D2" w:rsidRPr="00C13A64" w:rsidRDefault="003547D2" w:rsidP="00476A0D">
            <w:pPr>
              <w:pStyle w:val="BodyA"/>
              <w:spacing w:before="100" w:after="100"/>
              <w:rPr>
                <w:rFonts w:ascii="Calibri" w:hAnsi="Calibri" w:cstheme="minorHAnsi"/>
              </w:rPr>
            </w:pPr>
          </w:p>
          <w:p w14:paraId="6B2A52C3" w14:textId="77777777" w:rsidR="00AA215C" w:rsidRPr="00C13A64" w:rsidRDefault="00AA215C" w:rsidP="000724D8">
            <w:pPr>
              <w:rPr>
                <w:rFonts w:ascii="Calibri" w:hAnsi="Calibri" w:cstheme="minorHAnsi"/>
                <w:sz w:val="22"/>
                <w:szCs w:val="22"/>
              </w:rPr>
            </w:pPr>
          </w:p>
        </w:tc>
      </w:tr>
      <w:tr w:rsidR="00AA215C" w:rsidRPr="00C13A64" w14:paraId="302C3FA8" w14:textId="77777777" w:rsidTr="00994C2B">
        <w:tc>
          <w:tcPr>
            <w:tcW w:w="1211" w:type="dxa"/>
            <w:vAlign w:val="bottom"/>
          </w:tcPr>
          <w:p w14:paraId="4A5B3FE3" w14:textId="1A5AA536" w:rsidR="00AA215C" w:rsidRPr="00C13A64" w:rsidRDefault="00AA215C" w:rsidP="000724D8">
            <w:pPr>
              <w:rPr>
                <w:rFonts w:ascii="Calibri" w:hAnsi="Calibri"/>
              </w:rPr>
            </w:pPr>
            <w:r w:rsidRPr="00C13A64">
              <w:rPr>
                <w:rFonts w:ascii="Calibri" w:hAnsi="Calibri"/>
                <w:color w:val="000000"/>
              </w:rPr>
              <w:t>8</w:t>
            </w:r>
          </w:p>
        </w:tc>
        <w:tc>
          <w:tcPr>
            <w:tcW w:w="8149" w:type="dxa"/>
            <w:vAlign w:val="center"/>
          </w:tcPr>
          <w:p w14:paraId="46B818FC" w14:textId="77777777" w:rsidR="00AA215C" w:rsidRPr="00C13A64" w:rsidRDefault="00AA215C" w:rsidP="00AA215C">
            <w:pPr>
              <w:pStyle w:val="BodyA"/>
              <w:spacing w:before="100" w:after="100"/>
              <w:rPr>
                <w:rFonts w:ascii="Calibri" w:hAnsi="Calibri" w:cstheme="minorHAnsi"/>
              </w:rPr>
            </w:pPr>
            <w:r w:rsidRPr="00C13A64">
              <w:rPr>
                <w:rFonts w:ascii="Calibri" w:hAnsi="Calibri" w:cstheme="minorHAnsi"/>
              </w:rPr>
              <w:t>Why do you want to adopt?</w:t>
            </w:r>
          </w:p>
          <w:p w14:paraId="2A81F8DD" w14:textId="77777777" w:rsidR="00AA215C" w:rsidRPr="00C13A64" w:rsidRDefault="00AA215C" w:rsidP="00AA215C">
            <w:pPr>
              <w:pStyle w:val="BodyA"/>
              <w:spacing w:before="100" w:after="100"/>
              <w:rPr>
                <w:rFonts w:ascii="Calibri" w:eastAsia="Times New Roman" w:hAnsi="Calibri" w:cstheme="minorHAnsi"/>
              </w:rPr>
            </w:pPr>
          </w:p>
          <w:p w14:paraId="18232B3B" w14:textId="77777777" w:rsidR="00DF5607" w:rsidRPr="00C13A64" w:rsidRDefault="00DF5607" w:rsidP="00AA215C">
            <w:pPr>
              <w:pStyle w:val="BodyA"/>
              <w:spacing w:before="100" w:after="100"/>
              <w:rPr>
                <w:rFonts w:ascii="Calibri" w:eastAsia="Times New Roman" w:hAnsi="Calibri" w:cstheme="minorHAnsi"/>
              </w:rPr>
            </w:pPr>
          </w:p>
          <w:p w14:paraId="29AEC0EE" w14:textId="77777777" w:rsidR="00AA215C" w:rsidRPr="00C13A64" w:rsidRDefault="00AA215C" w:rsidP="000724D8">
            <w:pPr>
              <w:rPr>
                <w:rFonts w:ascii="Calibri" w:hAnsi="Calibri" w:cstheme="minorHAnsi"/>
                <w:sz w:val="22"/>
                <w:szCs w:val="22"/>
              </w:rPr>
            </w:pPr>
          </w:p>
        </w:tc>
      </w:tr>
      <w:tr w:rsidR="00AA215C" w:rsidRPr="00C13A64" w14:paraId="77624C88" w14:textId="77777777" w:rsidTr="00994C2B">
        <w:tc>
          <w:tcPr>
            <w:tcW w:w="1211" w:type="dxa"/>
            <w:vAlign w:val="bottom"/>
          </w:tcPr>
          <w:p w14:paraId="2C92D7AA" w14:textId="4403E51E" w:rsidR="00AA215C" w:rsidRPr="00C13A64" w:rsidRDefault="00AA215C" w:rsidP="000724D8">
            <w:pPr>
              <w:rPr>
                <w:rFonts w:ascii="Calibri" w:hAnsi="Calibri"/>
              </w:rPr>
            </w:pPr>
            <w:r w:rsidRPr="00C13A64">
              <w:rPr>
                <w:rFonts w:ascii="Calibri" w:hAnsi="Calibri"/>
                <w:color w:val="000000"/>
              </w:rPr>
              <w:t>9</w:t>
            </w:r>
          </w:p>
        </w:tc>
        <w:tc>
          <w:tcPr>
            <w:tcW w:w="8149" w:type="dxa"/>
            <w:vAlign w:val="center"/>
          </w:tcPr>
          <w:p w14:paraId="6A8B3849" w14:textId="77777777" w:rsidR="00AA215C" w:rsidRPr="00C13A64" w:rsidRDefault="00AA215C" w:rsidP="00D16153">
            <w:pPr>
              <w:pStyle w:val="BodyA"/>
              <w:spacing w:before="100" w:after="100"/>
              <w:rPr>
                <w:rFonts w:ascii="Calibri" w:eastAsia="Times New Roman" w:hAnsi="Calibri" w:cstheme="minorHAnsi"/>
              </w:rPr>
            </w:pPr>
            <w:r w:rsidRPr="00C13A64">
              <w:rPr>
                <w:rFonts w:ascii="Calibri" w:hAnsi="Calibri" w:cstheme="minorHAnsi"/>
              </w:rPr>
              <w:t>How soon are you ready to adopt?</w:t>
            </w:r>
          </w:p>
          <w:p w14:paraId="178C7811" w14:textId="77777777" w:rsidR="00DF5607" w:rsidRPr="00C13A64" w:rsidRDefault="00DF5607" w:rsidP="000724D8">
            <w:pPr>
              <w:rPr>
                <w:rFonts w:ascii="Calibri" w:hAnsi="Calibri" w:cstheme="minorHAnsi"/>
                <w:sz w:val="22"/>
                <w:szCs w:val="22"/>
              </w:rPr>
            </w:pPr>
          </w:p>
          <w:p w14:paraId="183E42A3" w14:textId="77777777" w:rsidR="00DF5607" w:rsidRPr="00C13A64" w:rsidRDefault="00DF5607" w:rsidP="000724D8">
            <w:pPr>
              <w:rPr>
                <w:rFonts w:ascii="Calibri" w:hAnsi="Calibri" w:cstheme="minorHAnsi"/>
                <w:sz w:val="22"/>
                <w:szCs w:val="22"/>
              </w:rPr>
            </w:pPr>
          </w:p>
          <w:p w14:paraId="1868611D" w14:textId="72095192" w:rsidR="00D16153" w:rsidRPr="00C13A64" w:rsidRDefault="00D16153" w:rsidP="000724D8">
            <w:pPr>
              <w:rPr>
                <w:rFonts w:ascii="Calibri" w:hAnsi="Calibri" w:cstheme="minorHAnsi"/>
                <w:sz w:val="22"/>
                <w:szCs w:val="22"/>
              </w:rPr>
            </w:pPr>
          </w:p>
        </w:tc>
      </w:tr>
      <w:tr w:rsidR="00AA215C" w:rsidRPr="00C13A64" w14:paraId="161709A8" w14:textId="77777777" w:rsidTr="00994C2B">
        <w:tc>
          <w:tcPr>
            <w:tcW w:w="1211" w:type="dxa"/>
            <w:vAlign w:val="bottom"/>
          </w:tcPr>
          <w:p w14:paraId="5E1BCAB7" w14:textId="25FF0553" w:rsidR="00AA215C" w:rsidRPr="00C13A64" w:rsidRDefault="00AA215C" w:rsidP="000724D8">
            <w:pPr>
              <w:rPr>
                <w:rFonts w:ascii="Calibri" w:hAnsi="Calibri"/>
              </w:rPr>
            </w:pPr>
            <w:r w:rsidRPr="00C13A64">
              <w:rPr>
                <w:rFonts w:ascii="Calibri" w:hAnsi="Calibri"/>
                <w:color w:val="000000"/>
              </w:rPr>
              <w:t>10</w:t>
            </w:r>
          </w:p>
        </w:tc>
        <w:tc>
          <w:tcPr>
            <w:tcW w:w="8149" w:type="dxa"/>
            <w:vAlign w:val="center"/>
          </w:tcPr>
          <w:p w14:paraId="3B553B55" w14:textId="77777777" w:rsidR="00AA215C" w:rsidRPr="00C13A64" w:rsidRDefault="00AA215C" w:rsidP="00D16153">
            <w:pPr>
              <w:pStyle w:val="BodyA"/>
              <w:rPr>
                <w:rFonts w:ascii="Calibri" w:hAnsi="Calibri" w:cstheme="minorHAnsi"/>
              </w:rPr>
            </w:pPr>
            <w:r w:rsidRPr="00C13A64">
              <w:rPr>
                <w:rFonts w:ascii="Calibri" w:hAnsi="Calibri" w:cstheme="minorHAnsi"/>
              </w:rPr>
              <w:t>What is your idea of an ideal cat/dog and why?</w:t>
            </w:r>
          </w:p>
          <w:p w14:paraId="746835F8" w14:textId="77777777" w:rsidR="00D16153" w:rsidRPr="00C13A64" w:rsidRDefault="00D16153" w:rsidP="00D16153">
            <w:pPr>
              <w:pStyle w:val="BodyA"/>
              <w:rPr>
                <w:rFonts w:ascii="Calibri" w:hAnsi="Calibri" w:cstheme="minorHAnsi"/>
              </w:rPr>
            </w:pPr>
          </w:p>
          <w:p w14:paraId="278F36A4" w14:textId="77777777" w:rsidR="00DF5607" w:rsidRPr="00C13A64" w:rsidRDefault="00DF5607" w:rsidP="00D16153">
            <w:pPr>
              <w:pStyle w:val="BodyA"/>
              <w:rPr>
                <w:rFonts w:ascii="Calibri" w:hAnsi="Calibri" w:cstheme="minorHAnsi"/>
              </w:rPr>
            </w:pPr>
          </w:p>
          <w:p w14:paraId="5CEB5F15" w14:textId="77777777" w:rsidR="00D16153" w:rsidRPr="00C13A64" w:rsidRDefault="00D16153" w:rsidP="00D16153">
            <w:pPr>
              <w:pStyle w:val="BodyA"/>
              <w:rPr>
                <w:rFonts w:ascii="Calibri" w:eastAsia="Times New Roman" w:hAnsi="Calibri" w:cstheme="minorHAnsi"/>
              </w:rPr>
            </w:pPr>
          </w:p>
          <w:p w14:paraId="6B3CC9CF" w14:textId="35A94F55" w:rsidR="00AA215C" w:rsidRPr="00C13A64" w:rsidRDefault="00AA215C" w:rsidP="000724D8">
            <w:pPr>
              <w:rPr>
                <w:rFonts w:ascii="Calibri" w:hAnsi="Calibri" w:cstheme="minorHAnsi"/>
                <w:sz w:val="22"/>
                <w:szCs w:val="22"/>
              </w:rPr>
            </w:pPr>
          </w:p>
        </w:tc>
      </w:tr>
      <w:tr w:rsidR="00AA215C" w:rsidRPr="00C13A64" w14:paraId="01A63D69" w14:textId="77777777" w:rsidTr="00391970">
        <w:trPr>
          <w:trHeight w:val="3086"/>
        </w:trPr>
        <w:tc>
          <w:tcPr>
            <w:tcW w:w="1211" w:type="dxa"/>
            <w:vAlign w:val="bottom"/>
          </w:tcPr>
          <w:p w14:paraId="57B7244D" w14:textId="41894F3F" w:rsidR="00AA215C" w:rsidRPr="00C13A64" w:rsidRDefault="00391970" w:rsidP="000724D8">
            <w:pPr>
              <w:rPr>
                <w:rFonts w:ascii="Calibri" w:hAnsi="Calibri"/>
              </w:rPr>
            </w:pPr>
            <w:r w:rsidRPr="00C13A64">
              <w:rPr>
                <w:rFonts w:ascii="Calibri" w:hAnsi="Calibri"/>
                <w:color w:val="000000"/>
              </w:rPr>
              <w:t>11</w:t>
            </w:r>
          </w:p>
        </w:tc>
        <w:tc>
          <w:tcPr>
            <w:tcW w:w="8149" w:type="dxa"/>
          </w:tcPr>
          <w:p w14:paraId="1ED1FB15" w14:textId="77777777" w:rsidR="00391970" w:rsidRPr="00C13A64" w:rsidRDefault="00391970" w:rsidP="00391970">
            <w:pPr>
              <w:rPr>
                <w:rFonts w:ascii="Calibri" w:hAnsi="Calibri"/>
                <w:sz w:val="22"/>
              </w:rPr>
            </w:pPr>
            <w:r w:rsidRPr="00C13A64">
              <w:rPr>
                <w:rFonts w:ascii="Calibri" w:hAnsi="Calibri"/>
                <w:sz w:val="22"/>
              </w:rPr>
              <w:t xml:space="preserve">Willing to adopt (skip if applying to adopt a cat): </w:t>
            </w:r>
          </w:p>
          <w:p w14:paraId="789A1DFB" w14:textId="77777777" w:rsidR="00391970" w:rsidRPr="00C13A64" w:rsidRDefault="00391970" w:rsidP="00391970">
            <w:pPr>
              <w:rPr>
                <w:rFonts w:ascii="Calibri" w:hAnsi="Calibri"/>
                <w:sz w:val="22"/>
              </w:rPr>
            </w:pPr>
          </w:p>
          <w:p w14:paraId="4B7D1FB8" w14:textId="77777777" w:rsidR="00391970" w:rsidRPr="00C13A64" w:rsidRDefault="00391970" w:rsidP="00391970">
            <w:pPr>
              <w:rPr>
                <w:rFonts w:ascii="Calibri" w:hAnsi="Calibri"/>
                <w:sz w:val="22"/>
              </w:rPr>
            </w:pPr>
            <w:r w:rsidRPr="00C13A64">
              <w:rPr>
                <w:rFonts w:ascii="Calibri" w:hAnsi="Calibri"/>
                <w:sz w:val="22"/>
              </w:rPr>
              <w:t xml:space="preserve">__ Outgoing/hyper dog    </w:t>
            </w:r>
            <w:r w:rsidRPr="00C13A64">
              <w:rPr>
                <w:rFonts w:ascii="Calibri" w:hAnsi="Calibri"/>
                <w:sz w:val="22"/>
              </w:rPr>
              <w:tab/>
            </w:r>
            <w:r w:rsidRPr="00C13A64">
              <w:rPr>
                <w:rFonts w:ascii="Calibri" w:hAnsi="Calibri"/>
                <w:sz w:val="22"/>
              </w:rPr>
              <w:tab/>
              <w:t xml:space="preserve">            __ Shy dog </w:t>
            </w:r>
          </w:p>
          <w:p w14:paraId="1A36A14D" w14:textId="77777777" w:rsidR="00391970" w:rsidRPr="00C13A64" w:rsidRDefault="00391970" w:rsidP="00391970">
            <w:pPr>
              <w:rPr>
                <w:rFonts w:ascii="Calibri" w:hAnsi="Calibri"/>
                <w:sz w:val="22"/>
              </w:rPr>
            </w:pPr>
          </w:p>
          <w:p w14:paraId="3CD6B714" w14:textId="77777777" w:rsidR="00391970" w:rsidRPr="00C13A64" w:rsidRDefault="00391970" w:rsidP="00391970">
            <w:pPr>
              <w:rPr>
                <w:rFonts w:ascii="Calibri" w:hAnsi="Calibri"/>
                <w:sz w:val="22"/>
              </w:rPr>
            </w:pPr>
          </w:p>
          <w:p w14:paraId="143A4546" w14:textId="77777777" w:rsidR="00391970" w:rsidRPr="00C13A64" w:rsidRDefault="00391970" w:rsidP="00391970">
            <w:pPr>
              <w:rPr>
                <w:rFonts w:ascii="Calibri" w:hAnsi="Calibri"/>
                <w:sz w:val="22"/>
              </w:rPr>
            </w:pPr>
            <w:r w:rsidRPr="00C13A64">
              <w:rPr>
                <w:rFonts w:ascii="Calibri" w:hAnsi="Calibri"/>
                <w:sz w:val="22"/>
              </w:rPr>
              <w:t xml:space="preserve">__ Dog that needs regular medication </w:t>
            </w:r>
            <w:r w:rsidRPr="00C13A64">
              <w:rPr>
                <w:rFonts w:ascii="Calibri" w:hAnsi="Calibri"/>
                <w:sz w:val="22"/>
              </w:rPr>
              <w:tab/>
              <w:t xml:space="preserve">__ Dog that needs training   </w:t>
            </w:r>
          </w:p>
          <w:p w14:paraId="1A803B17" w14:textId="77777777" w:rsidR="00391970" w:rsidRPr="00C13A64" w:rsidRDefault="00391970" w:rsidP="00391970">
            <w:pPr>
              <w:rPr>
                <w:rFonts w:ascii="Calibri" w:hAnsi="Calibri"/>
                <w:sz w:val="22"/>
              </w:rPr>
            </w:pPr>
          </w:p>
          <w:p w14:paraId="44679EB9" w14:textId="77777777" w:rsidR="00391970" w:rsidRPr="00C13A64" w:rsidRDefault="00391970" w:rsidP="00391970">
            <w:pPr>
              <w:rPr>
                <w:rFonts w:ascii="Calibri" w:hAnsi="Calibri"/>
                <w:sz w:val="22"/>
              </w:rPr>
            </w:pPr>
          </w:p>
          <w:p w14:paraId="27F874D1" w14:textId="5640EFFB" w:rsidR="00AA215C" w:rsidRPr="00C13A64" w:rsidRDefault="00391970" w:rsidP="00391970">
            <w:pPr>
              <w:rPr>
                <w:rFonts w:ascii="Calibri" w:hAnsi="Calibri"/>
                <w:sz w:val="22"/>
              </w:rPr>
            </w:pPr>
            <w:r w:rsidRPr="00C13A64">
              <w:rPr>
                <w:rFonts w:ascii="Calibri" w:hAnsi="Calibri"/>
                <w:sz w:val="22"/>
              </w:rPr>
              <w:t>__ Dog that needs grooming</w:t>
            </w:r>
            <w:r w:rsidRPr="00C13A64">
              <w:rPr>
                <w:rFonts w:ascii="Calibri" w:hAnsi="Calibri"/>
                <w:sz w:val="22"/>
              </w:rPr>
              <w:tab/>
              <w:t xml:space="preserve">             </w:t>
            </w:r>
            <w:r w:rsidRPr="00C13A64">
              <w:rPr>
                <w:rFonts w:ascii="Calibri" w:hAnsi="Calibri"/>
                <w:sz w:val="22"/>
              </w:rPr>
              <w:tab/>
              <w:t>__ None of these</w:t>
            </w:r>
          </w:p>
        </w:tc>
      </w:tr>
      <w:tr w:rsidR="00AA215C" w:rsidRPr="00C13A64" w14:paraId="44741B91" w14:textId="77777777" w:rsidTr="00994C2B">
        <w:tc>
          <w:tcPr>
            <w:tcW w:w="1211" w:type="dxa"/>
            <w:vAlign w:val="bottom"/>
          </w:tcPr>
          <w:p w14:paraId="477CF886" w14:textId="02DF5F15" w:rsidR="00AA215C" w:rsidRPr="00C13A64" w:rsidRDefault="00AA215C" w:rsidP="000724D8">
            <w:pPr>
              <w:rPr>
                <w:rFonts w:ascii="Calibri" w:hAnsi="Calibri"/>
              </w:rPr>
            </w:pPr>
            <w:r w:rsidRPr="00C13A64">
              <w:rPr>
                <w:rFonts w:ascii="Calibri" w:hAnsi="Calibri"/>
                <w:color w:val="000000"/>
              </w:rPr>
              <w:t>12</w:t>
            </w:r>
          </w:p>
        </w:tc>
        <w:tc>
          <w:tcPr>
            <w:tcW w:w="8149" w:type="dxa"/>
            <w:vAlign w:val="center"/>
          </w:tcPr>
          <w:p w14:paraId="4E8C216E" w14:textId="2DDE0682" w:rsidR="00D16153" w:rsidRPr="00C13A64" w:rsidRDefault="00D16153" w:rsidP="00D16153">
            <w:pPr>
              <w:rPr>
                <w:rFonts w:ascii="Calibri" w:hAnsi="Calibri"/>
                <w:sz w:val="22"/>
              </w:rPr>
            </w:pPr>
            <w:r w:rsidRPr="00C13A64">
              <w:rPr>
                <w:rFonts w:ascii="Calibri" w:hAnsi="Calibri"/>
                <w:sz w:val="22"/>
              </w:rPr>
              <w:t xml:space="preserve">Willing to adopt (skip if applying to adopt a dog): </w:t>
            </w:r>
          </w:p>
          <w:p w14:paraId="70EB6874" w14:textId="77777777" w:rsidR="00D16153" w:rsidRPr="00C13A64" w:rsidRDefault="00D16153" w:rsidP="00D16153">
            <w:pPr>
              <w:rPr>
                <w:rFonts w:ascii="Calibri" w:hAnsi="Calibri"/>
                <w:sz w:val="22"/>
              </w:rPr>
            </w:pPr>
          </w:p>
          <w:p w14:paraId="75B6504D" w14:textId="18A1E8F5" w:rsidR="00D16153" w:rsidRPr="00C13A64" w:rsidRDefault="00D16153" w:rsidP="00D16153">
            <w:pPr>
              <w:rPr>
                <w:rFonts w:ascii="Calibri" w:hAnsi="Calibri"/>
                <w:sz w:val="22"/>
              </w:rPr>
            </w:pPr>
            <w:r w:rsidRPr="00C13A64">
              <w:rPr>
                <w:rFonts w:ascii="Calibri" w:hAnsi="Calibri"/>
                <w:sz w:val="22"/>
              </w:rPr>
              <w:t xml:space="preserve">__ Outgoing/hyper cat    </w:t>
            </w:r>
            <w:r w:rsidRPr="00C13A64">
              <w:rPr>
                <w:rFonts w:ascii="Calibri" w:hAnsi="Calibri"/>
                <w:sz w:val="22"/>
              </w:rPr>
              <w:tab/>
            </w:r>
            <w:r w:rsidRPr="00C13A64">
              <w:rPr>
                <w:rFonts w:ascii="Calibri" w:hAnsi="Calibri"/>
                <w:sz w:val="22"/>
              </w:rPr>
              <w:tab/>
              <w:t xml:space="preserve">            __ Shy Cat </w:t>
            </w:r>
          </w:p>
          <w:p w14:paraId="6E338B30" w14:textId="77777777" w:rsidR="00D16153" w:rsidRPr="00C13A64" w:rsidRDefault="00D16153" w:rsidP="00D16153">
            <w:pPr>
              <w:rPr>
                <w:rFonts w:ascii="Calibri" w:hAnsi="Calibri"/>
                <w:sz w:val="22"/>
              </w:rPr>
            </w:pPr>
          </w:p>
          <w:p w14:paraId="4A6F9BF6" w14:textId="77777777" w:rsidR="00D16153" w:rsidRPr="00C13A64" w:rsidRDefault="00D16153" w:rsidP="00D16153">
            <w:pPr>
              <w:rPr>
                <w:rFonts w:ascii="Calibri" w:hAnsi="Calibri"/>
                <w:sz w:val="22"/>
              </w:rPr>
            </w:pPr>
          </w:p>
          <w:p w14:paraId="36BEF905" w14:textId="1D325B4F" w:rsidR="00D16153" w:rsidRPr="00C13A64" w:rsidRDefault="00D16153" w:rsidP="00D16153">
            <w:pPr>
              <w:rPr>
                <w:rFonts w:ascii="Calibri" w:hAnsi="Calibri"/>
                <w:sz w:val="22"/>
              </w:rPr>
            </w:pPr>
            <w:r w:rsidRPr="00C13A64">
              <w:rPr>
                <w:rFonts w:ascii="Calibri" w:hAnsi="Calibri"/>
                <w:sz w:val="22"/>
              </w:rPr>
              <w:t xml:space="preserve">__ Cat that needs regular medication </w:t>
            </w:r>
            <w:r w:rsidRPr="00C13A64">
              <w:rPr>
                <w:rFonts w:ascii="Calibri" w:hAnsi="Calibri"/>
                <w:sz w:val="22"/>
              </w:rPr>
              <w:tab/>
              <w:t xml:space="preserve">__ Cat that needs training   </w:t>
            </w:r>
          </w:p>
          <w:p w14:paraId="576407B0" w14:textId="77777777" w:rsidR="00D16153" w:rsidRPr="00C13A64" w:rsidRDefault="00D16153" w:rsidP="00D16153">
            <w:pPr>
              <w:rPr>
                <w:rFonts w:ascii="Calibri" w:hAnsi="Calibri"/>
                <w:sz w:val="22"/>
              </w:rPr>
            </w:pPr>
          </w:p>
          <w:p w14:paraId="3387C0BB" w14:textId="77777777" w:rsidR="00D16153" w:rsidRPr="00C13A64" w:rsidRDefault="00D16153" w:rsidP="00D16153">
            <w:pPr>
              <w:rPr>
                <w:rFonts w:ascii="Calibri" w:hAnsi="Calibri"/>
                <w:sz w:val="22"/>
              </w:rPr>
            </w:pPr>
          </w:p>
          <w:p w14:paraId="2056FEA7" w14:textId="4AA58DFA" w:rsidR="00AA215C" w:rsidRPr="00C13A64" w:rsidRDefault="00D16153" w:rsidP="000724D8">
            <w:pPr>
              <w:rPr>
                <w:rFonts w:ascii="Calibri" w:hAnsi="Calibri"/>
                <w:sz w:val="22"/>
              </w:rPr>
            </w:pPr>
            <w:r w:rsidRPr="00C13A64">
              <w:rPr>
                <w:rFonts w:ascii="Calibri" w:hAnsi="Calibri"/>
                <w:sz w:val="22"/>
              </w:rPr>
              <w:t>__ Cat that needs grooming</w:t>
            </w:r>
            <w:r w:rsidRPr="00C13A64">
              <w:rPr>
                <w:rFonts w:ascii="Calibri" w:hAnsi="Calibri"/>
                <w:sz w:val="22"/>
              </w:rPr>
              <w:tab/>
              <w:t xml:space="preserve">             </w:t>
            </w:r>
            <w:r w:rsidRPr="00C13A64">
              <w:rPr>
                <w:rFonts w:ascii="Calibri" w:hAnsi="Calibri"/>
                <w:sz w:val="22"/>
              </w:rPr>
              <w:tab/>
              <w:t>__ None of these</w:t>
            </w:r>
          </w:p>
        </w:tc>
      </w:tr>
      <w:tr w:rsidR="00AA215C" w:rsidRPr="00C13A64" w14:paraId="6D34EB03" w14:textId="77777777" w:rsidTr="00391970">
        <w:trPr>
          <w:trHeight w:val="1619"/>
        </w:trPr>
        <w:tc>
          <w:tcPr>
            <w:tcW w:w="1211" w:type="dxa"/>
            <w:vAlign w:val="bottom"/>
          </w:tcPr>
          <w:p w14:paraId="5E27CE89" w14:textId="53CFBD87" w:rsidR="00AA215C" w:rsidRPr="00C13A64" w:rsidRDefault="00AA215C" w:rsidP="000724D8">
            <w:pPr>
              <w:rPr>
                <w:rFonts w:ascii="Calibri" w:hAnsi="Calibri"/>
              </w:rPr>
            </w:pPr>
            <w:r w:rsidRPr="00C13A64">
              <w:rPr>
                <w:rFonts w:ascii="Calibri" w:hAnsi="Calibri"/>
                <w:color w:val="000000"/>
              </w:rPr>
              <w:t>13</w:t>
            </w:r>
          </w:p>
        </w:tc>
        <w:tc>
          <w:tcPr>
            <w:tcW w:w="8149" w:type="dxa"/>
          </w:tcPr>
          <w:p w14:paraId="200CF25A" w14:textId="77777777" w:rsidR="009870F8" w:rsidRPr="00C13A64" w:rsidRDefault="00AA215C" w:rsidP="009870F8">
            <w:pPr>
              <w:pStyle w:val="BodyA"/>
              <w:spacing w:before="100" w:after="100"/>
              <w:rPr>
                <w:rFonts w:ascii="Calibri" w:hAnsi="Calibri" w:cstheme="minorHAnsi"/>
              </w:rPr>
            </w:pPr>
            <w:r w:rsidRPr="00C13A64">
              <w:rPr>
                <w:rFonts w:ascii="Calibri" w:hAnsi="Calibri" w:cstheme="minorHAnsi"/>
              </w:rPr>
              <w:t>Are you willing</w:t>
            </w:r>
            <w:r w:rsidR="00994C2B" w:rsidRPr="00C13A64">
              <w:rPr>
                <w:rFonts w:ascii="Calibri" w:hAnsi="Calibri" w:cstheme="minorHAnsi"/>
              </w:rPr>
              <w:t xml:space="preserve"> to take the time to housebreak?</w:t>
            </w:r>
            <w:r w:rsidRPr="00C13A64">
              <w:rPr>
                <w:rFonts w:ascii="Calibri" w:hAnsi="Calibri" w:cstheme="minorHAnsi"/>
              </w:rPr>
              <w:t xml:space="preserve"> </w:t>
            </w:r>
            <w:r w:rsidR="009870F8" w:rsidRPr="00C13A64">
              <w:rPr>
                <w:rFonts w:ascii="Calibri" w:hAnsi="Calibri" w:cstheme="minorHAnsi"/>
              </w:rPr>
              <w:t xml:space="preserve">Do you understand that a change in environment may cause the pet to have accidents? </w:t>
            </w:r>
          </w:p>
          <w:p w14:paraId="5D763602" w14:textId="77777777" w:rsidR="00DF5607" w:rsidRPr="00C13A64" w:rsidRDefault="00DF5607" w:rsidP="00DF5607">
            <w:pPr>
              <w:rPr>
                <w:rFonts w:ascii="Calibri" w:hAnsi="Calibri" w:cstheme="minorHAnsi"/>
                <w:color w:val="000000"/>
                <w:sz w:val="22"/>
                <w:szCs w:val="22"/>
              </w:rPr>
            </w:pPr>
          </w:p>
          <w:p w14:paraId="382B38F5" w14:textId="2BBA1D3F" w:rsidR="00AA215C" w:rsidRPr="00C13A64" w:rsidRDefault="00DF5607" w:rsidP="009870F8">
            <w:pPr>
              <w:rPr>
                <w:rFonts w:ascii="Calibri" w:hAnsi="Calibri" w:cstheme="minorHAnsi"/>
                <w:color w:val="000000"/>
                <w:sz w:val="22"/>
                <w:szCs w:val="22"/>
              </w:rPr>
            </w:pPr>
            <w:r w:rsidRPr="00C13A64">
              <w:rPr>
                <w:rFonts w:ascii="Calibri" w:hAnsi="Calibri" w:cstheme="minorHAnsi"/>
                <w:color w:val="000000"/>
                <w:sz w:val="22"/>
                <w:szCs w:val="22"/>
              </w:rPr>
              <w:t>___yes      ___no</w:t>
            </w:r>
          </w:p>
        </w:tc>
      </w:tr>
      <w:tr w:rsidR="00AA215C" w:rsidRPr="00C13A64" w14:paraId="24080977" w14:textId="77777777" w:rsidTr="00994C2B">
        <w:tc>
          <w:tcPr>
            <w:tcW w:w="1211" w:type="dxa"/>
            <w:vAlign w:val="bottom"/>
          </w:tcPr>
          <w:p w14:paraId="37CE7D92" w14:textId="102E0900" w:rsidR="00AA215C" w:rsidRPr="00C13A64" w:rsidRDefault="00AA215C" w:rsidP="000724D8">
            <w:pPr>
              <w:rPr>
                <w:rFonts w:ascii="Calibri" w:hAnsi="Calibri"/>
              </w:rPr>
            </w:pPr>
            <w:r w:rsidRPr="00C13A64">
              <w:rPr>
                <w:rFonts w:ascii="Calibri" w:hAnsi="Calibri"/>
                <w:color w:val="000000"/>
              </w:rPr>
              <w:t>14</w:t>
            </w:r>
          </w:p>
        </w:tc>
        <w:tc>
          <w:tcPr>
            <w:tcW w:w="8149" w:type="dxa"/>
            <w:vAlign w:val="center"/>
          </w:tcPr>
          <w:p w14:paraId="1653FBBC" w14:textId="77777777" w:rsidR="00AA215C" w:rsidRPr="00C13A64" w:rsidRDefault="00AA215C" w:rsidP="00D16153">
            <w:pPr>
              <w:pStyle w:val="BodyA"/>
              <w:spacing w:before="100" w:after="100"/>
              <w:rPr>
                <w:rFonts w:ascii="Calibri" w:hAnsi="Calibri" w:cstheme="minorHAnsi"/>
              </w:rPr>
            </w:pPr>
            <w:r w:rsidRPr="00C13A64">
              <w:rPr>
                <w:rFonts w:ascii="Calibri" w:hAnsi="Calibri" w:cstheme="minorHAnsi"/>
              </w:rPr>
              <w:t>Under what circumstances whether personal or pet related would cause you to relinquish ownership of the pet (</w:t>
            </w:r>
            <w:proofErr w:type="spellStart"/>
            <w:r w:rsidRPr="00C13A64">
              <w:rPr>
                <w:rFonts w:ascii="Calibri" w:hAnsi="Calibri" w:cstheme="minorHAnsi"/>
              </w:rPr>
              <w:t>eg</w:t>
            </w:r>
            <w:proofErr w:type="spellEnd"/>
            <w:r w:rsidRPr="00C13A64">
              <w:rPr>
                <w:rFonts w:ascii="Calibri" w:hAnsi="Calibri" w:cstheme="minorHAnsi"/>
              </w:rPr>
              <w:t>: children, divorce, marriage, relocation, pet aggression or illness).</w:t>
            </w:r>
          </w:p>
          <w:p w14:paraId="4E6C02FE" w14:textId="77777777" w:rsidR="00994C2B" w:rsidRPr="00C13A64" w:rsidRDefault="00994C2B" w:rsidP="00D16153">
            <w:pPr>
              <w:pStyle w:val="BodyA"/>
              <w:spacing w:before="100" w:after="100"/>
              <w:rPr>
                <w:rFonts w:ascii="Calibri" w:eastAsia="Times New Roman" w:hAnsi="Calibri" w:cstheme="minorHAnsi"/>
              </w:rPr>
            </w:pPr>
          </w:p>
          <w:p w14:paraId="144342AF" w14:textId="77777777" w:rsidR="00391970" w:rsidRPr="00C13A64" w:rsidRDefault="00391970" w:rsidP="00D16153">
            <w:pPr>
              <w:pStyle w:val="BodyA"/>
              <w:spacing w:before="100" w:after="100"/>
              <w:rPr>
                <w:rFonts w:ascii="Calibri" w:eastAsia="Times New Roman" w:hAnsi="Calibri" w:cstheme="minorHAnsi"/>
              </w:rPr>
            </w:pPr>
          </w:p>
          <w:p w14:paraId="601B5B44" w14:textId="77777777" w:rsidR="00AA215C" w:rsidRPr="00C13A64" w:rsidRDefault="00AA215C" w:rsidP="000724D8">
            <w:pPr>
              <w:rPr>
                <w:rFonts w:ascii="Calibri" w:hAnsi="Calibri" w:cstheme="minorHAnsi"/>
                <w:sz w:val="22"/>
                <w:szCs w:val="22"/>
              </w:rPr>
            </w:pPr>
          </w:p>
          <w:p w14:paraId="07B41EA3" w14:textId="31C2B985" w:rsidR="00DF5607" w:rsidRPr="00C13A64" w:rsidRDefault="00DF5607" w:rsidP="000724D8">
            <w:pPr>
              <w:rPr>
                <w:rFonts w:ascii="Calibri" w:hAnsi="Calibri" w:cstheme="minorHAnsi"/>
                <w:sz w:val="22"/>
                <w:szCs w:val="22"/>
              </w:rPr>
            </w:pPr>
          </w:p>
        </w:tc>
      </w:tr>
      <w:tr w:rsidR="00AA215C" w:rsidRPr="00C13A64" w14:paraId="11CCAE48" w14:textId="77777777" w:rsidTr="00994C2B">
        <w:tc>
          <w:tcPr>
            <w:tcW w:w="1211" w:type="dxa"/>
            <w:vAlign w:val="bottom"/>
          </w:tcPr>
          <w:p w14:paraId="197A3C90" w14:textId="386BB9C1" w:rsidR="00AA215C" w:rsidRPr="00C13A64" w:rsidRDefault="00AA215C" w:rsidP="000724D8">
            <w:pPr>
              <w:rPr>
                <w:rFonts w:ascii="Calibri" w:hAnsi="Calibri"/>
              </w:rPr>
            </w:pPr>
            <w:r w:rsidRPr="00C13A64">
              <w:rPr>
                <w:rFonts w:ascii="Calibri" w:hAnsi="Calibri"/>
                <w:color w:val="000000"/>
              </w:rPr>
              <w:t>15</w:t>
            </w:r>
          </w:p>
        </w:tc>
        <w:tc>
          <w:tcPr>
            <w:tcW w:w="8149" w:type="dxa"/>
            <w:vAlign w:val="center"/>
          </w:tcPr>
          <w:p w14:paraId="70D8842C" w14:textId="77777777" w:rsidR="00F403C9" w:rsidRPr="00C13A64" w:rsidRDefault="00F403C9" w:rsidP="00D16153">
            <w:pPr>
              <w:pStyle w:val="BodyA"/>
              <w:spacing w:before="100" w:after="100"/>
              <w:rPr>
                <w:rFonts w:ascii="Calibri" w:eastAsia="Times New Roman" w:hAnsi="Calibri" w:cstheme="minorHAnsi"/>
              </w:rPr>
            </w:pPr>
            <w:r w:rsidRPr="00C13A64">
              <w:rPr>
                <w:rFonts w:ascii="Calibri" w:hAnsi="Calibri" w:cstheme="minorHAnsi"/>
              </w:rPr>
              <w:t>If a behavioral problem arises, what steps will you take to work on it?</w:t>
            </w:r>
          </w:p>
          <w:p w14:paraId="20BBB067" w14:textId="77777777" w:rsidR="00AA215C" w:rsidRPr="00C13A64" w:rsidRDefault="00AA215C" w:rsidP="000724D8">
            <w:pPr>
              <w:rPr>
                <w:rFonts w:ascii="Calibri" w:hAnsi="Calibri" w:cstheme="minorHAnsi"/>
                <w:sz w:val="22"/>
                <w:szCs w:val="22"/>
              </w:rPr>
            </w:pPr>
          </w:p>
          <w:p w14:paraId="5B6B28FF" w14:textId="77777777" w:rsidR="00994C2B" w:rsidRPr="00C13A64" w:rsidRDefault="00994C2B" w:rsidP="000724D8">
            <w:pPr>
              <w:rPr>
                <w:rFonts w:ascii="Calibri" w:hAnsi="Calibri" w:cstheme="minorHAnsi"/>
                <w:sz w:val="22"/>
                <w:szCs w:val="22"/>
              </w:rPr>
            </w:pPr>
          </w:p>
          <w:p w14:paraId="1489338C" w14:textId="77777777" w:rsidR="00DF5607" w:rsidRPr="00C13A64" w:rsidRDefault="00DF5607" w:rsidP="000724D8">
            <w:pPr>
              <w:rPr>
                <w:rFonts w:ascii="Calibri" w:hAnsi="Calibri" w:cstheme="minorHAnsi"/>
                <w:sz w:val="22"/>
                <w:szCs w:val="22"/>
              </w:rPr>
            </w:pPr>
          </w:p>
          <w:p w14:paraId="01721CEF" w14:textId="6279AC6C" w:rsidR="00994C2B" w:rsidRPr="00C13A64" w:rsidRDefault="00994C2B" w:rsidP="000724D8">
            <w:pPr>
              <w:rPr>
                <w:rFonts w:ascii="Calibri" w:hAnsi="Calibri" w:cstheme="minorHAnsi"/>
                <w:sz w:val="22"/>
                <w:szCs w:val="22"/>
              </w:rPr>
            </w:pPr>
          </w:p>
        </w:tc>
      </w:tr>
      <w:tr w:rsidR="00AA215C" w:rsidRPr="00C13A64" w14:paraId="5945F5E2" w14:textId="77777777" w:rsidTr="00994C2B">
        <w:tc>
          <w:tcPr>
            <w:tcW w:w="1211" w:type="dxa"/>
            <w:vAlign w:val="bottom"/>
          </w:tcPr>
          <w:p w14:paraId="2D0C9BD1" w14:textId="048399D2" w:rsidR="00AA215C" w:rsidRPr="00C13A64" w:rsidRDefault="00AA215C" w:rsidP="000724D8">
            <w:pPr>
              <w:rPr>
                <w:rFonts w:ascii="Calibri" w:hAnsi="Calibri"/>
              </w:rPr>
            </w:pPr>
            <w:r w:rsidRPr="00C13A64">
              <w:rPr>
                <w:rFonts w:ascii="Calibri" w:hAnsi="Calibri"/>
                <w:color w:val="000000"/>
              </w:rPr>
              <w:t>16</w:t>
            </w:r>
          </w:p>
        </w:tc>
        <w:tc>
          <w:tcPr>
            <w:tcW w:w="8149" w:type="dxa"/>
            <w:vAlign w:val="center"/>
          </w:tcPr>
          <w:p w14:paraId="3F409920" w14:textId="77777777" w:rsidR="00F403C9" w:rsidRPr="00C13A64" w:rsidRDefault="00F403C9" w:rsidP="00D16153">
            <w:pPr>
              <w:pStyle w:val="BodyA"/>
              <w:spacing w:before="100" w:after="100"/>
              <w:rPr>
                <w:rFonts w:ascii="Calibri" w:hAnsi="Calibri" w:cstheme="minorHAnsi"/>
              </w:rPr>
            </w:pPr>
            <w:r w:rsidRPr="00C13A64">
              <w:rPr>
                <w:rFonts w:ascii="Calibri" w:hAnsi="Calibri" w:cstheme="minorHAnsi"/>
              </w:rPr>
              <w:t>Who will have primary responsibility for this cat/dog’s daily care?</w:t>
            </w:r>
          </w:p>
          <w:p w14:paraId="3910A6B6" w14:textId="77777777" w:rsidR="00994C2B" w:rsidRPr="00C13A64" w:rsidRDefault="00994C2B" w:rsidP="00D16153">
            <w:pPr>
              <w:pStyle w:val="BodyA"/>
              <w:spacing w:before="100" w:after="100"/>
              <w:rPr>
                <w:rFonts w:ascii="Calibri" w:hAnsi="Calibri" w:cstheme="minorHAnsi"/>
              </w:rPr>
            </w:pPr>
          </w:p>
          <w:p w14:paraId="6E8B2E4A" w14:textId="77777777" w:rsidR="00DF5607" w:rsidRPr="00C13A64" w:rsidRDefault="00DF5607" w:rsidP="00D16153">
            <w:pPr>
              <w:pStyle w:val="BodyA"/>
              <w:spacing w:before="100" w:after="100"/>
              <w:rPr>
                <w:rFonts w:ascii="Calibri" w:eastAsia="Times New Roman" w:hAnsi="Calibri" w:cstheme="minorHAnsi"/>
              </w:rPr>
            </w:pPr>
          </w:p>
          <w:p w14:paraId="57C26FC0" w14:textId="5F865390" w:rsidR="00AA215C" w:rsidRPr="00C13A64" w:rsidRDefault="00AA215C" w:rsidP="000724D8">
            <w:pPr>
              <w:rPr>
                <w:rFonts w:ascii="Calibri" w:hAnsi="Calibri" w:cstheme="minorHAnsi"/>
                <w:sz w:val="22"/>
                <w:szCs w:val="22"/>
              </w:rPr>
            </w:pPr>
          </w:p>
        </w:tc>
      </w:tr>
      <w:tr w:rsidR="00AA215C" w:rsidRPr="00C13A64" w14:paraId="7AC33870" w14:textId="77777777" w:rsidTr="00994C2B">
        <w:tc>
          <w:tcPr>
            <w:tcW w:w="1211" w:type="dxa"/>
            <w:vAlign w:val="bottom"/>
          </w:tcPr>
          <w:p w14:paraId="51A3B98C" w14:textId="63AEE790" w:rsidR="00AA215C" w:rsidRPr="00C13A64" w:rsidRDefault="00AA215C" w:rsidP="000724D8">
            <w:pPr>
              <w:rPr>
                <w:rFonts w:ascii="Calibri" w:hAnsi="Calibri"/>
              </w:rPr>
            </w:pPr>
            <w:r w:rsidRPr="00C13A64">
              <w:rPr>
                <w:rFonts w:ascii="Calibri" w:hAnsi="Calibri"/>
                <w:color w:val="000000"/>
              </w:rPr>
              <w:t>17</w:t>
            </w:r>
          </w:p>
        </w:tc>
        <w:tc>
          <w:tcPr>
            <w:tcW w:w="8149" w:type="dxa"/>
            <w:vAlign w:val="center"/>
          </w:tcPr>
          <w:p w14:paraId="1E5C8827" w14:textId="77777777" w:rsidR="00F403C9" w:rsidRPr="00C13A64" w:rsidRDefault="00F403C9" w:rsidP="00D16153">
            <w:pPr>
              <w:pStyle w:val="BodyA"/>
              <w:spacing w:before="100" w:after="100"/>
              <w:rPr>
                <w:rFonts w:ascii="Calibri" w:hAnsi="Calibri" w:cstheme="minorHAnsi"/>
              </w:rPr>
            </w:pPr>
            <w:r w:rsidRPr="00C13A64">
              <w:rPr>
                <w:rFonts w:ascii="Calibri" w:hAnsi="Calibri" w:cstheme="minorHAnsi"/>
              </w:rPr>
              <w:t>Who will have financial responsibility (including emergency care) for this cat/dog?</w:t>
            </w:r>
          </w:p>
          <w:p w14:paraId="41D10C82" w14:textId="77777777" w:rsidR="00994C2B" w:rsidRPr="00C13A64" w:rsidRDefault="00994C2B" w:rsidP="00D16153">
            <w:pPr>
              <w:pStyle w:val="BodyA"/>
              <w:spacing w:before="100" w:after="100"/>
              <w:rPr>
                <w:rFonts w:ascii="Calibri" w:eastAsia="Times New Roman" w:hAnsi="Calibri" w:cstheme="minorHAnsi"/>
              </w:rPr>
            </w:pPr>
          </w:p>
          <w:p w14:paraId="62D109AC" w14:textId="77777777" w:rsidR="00DF5607" w:rsidRPr="00C13A64" w:rsidRDefault="00DF5607" w:rsidP="00D16153">
            <w:pPr>
              <w:pStyle w:val="BodyA"/>
              <w:spacing w:before="100" w:after="100"/>
              <w:rPr>
                <w:rFonts w:ascii="Calibri" w:eastAsia="Times New Roman" w:hAnsi="Calibri" w:cstheme="minorHAnsi"/>
              </w:rPr>
            </w:pPr>
          </w:p>
          <w:p w14:paraId="11120129" w14:textId="7FBD5B17" w:rsidR="00AA215C" w:rsidRPr="00C13A64" w:rsidRDefault="00AA215C" w:rsidP="000724D8">
            <w:pPr>
              <w:rPr>
                <w:rFonts w:ascii="Calibri" w:hAnsi="Calibri" w:cstheme="minorHAnsi"/>
                <w:sz w:val="22"/>
                <w:szCs w:val="22"/>
              </w:rPr>
            </w:pPr>
          </w:p>
        </w:tc>
      </w:tr>
      <w:tr w:rsidR="00F403C9" w:rsidRPr="00C13A64" w14:paraId="60852952" w14:textId="77777777" w:rsidTr="00994C2B">
        <w:trPr>
          <w:trHeight w:val="368"/>
        </w:trPr>
        <w:tc>
          <w:tcPr>
            <w:tcW w:w="1211" w:type="dxa"/>
            <w:vAlign w:val="bottom"/>
          </w:tcPr>
          <w:p w14:paraId="363836A4" w14:textId="523CAE07" w:rsidR="00F403C9" w:rsidRPr="00C13A64" w:rsidRDefault="00F403C9" w:rsidP="000724D8">
            <w:pPr>
              <w:rPr>
                <w:rFonts w:ascii="Calibri" w:hAnsi="Calibri"/>
              </w:rPr>
            </w:pPr>
            <w:r w:rsidRPr="00C13A64">
              <w:rPr>
                <w:rFonts w:ascii="Calibri" w:hAnsi="Calibri"/>
                <w:color w:val="000000"/>
              </w:rPr>
              <w:t>18</w:t>
            </w:r>
          </w:p>
        </w:tc>
        <w:tc>
          <w:tcPr>
            <w:tcW w:w="8149" w:type="dxa"/>
            <w:vAlign w:val="center"/>
          </w:tcPr>
          <w:p w14:paraId="0BD9B869" w14:textId="77777777" w:rsidR="00F403C9" w:rsidRPr="00C13A64" w:rsidRDefault="00F403C9" w:rsidP="000724D8">
            <w:pPr>
              <w:rPr>
                <w:rFonts w:ascii="Calibri" w:hAnsi="Calibri" w:cstheme="minorHAnsi"/>
                <w:color w:val="000000"/>
                <w:sz w:val="22"/>
                <w:szCs w:val="22"/>
              </w:rPr>
            </w:pPr>
            <w:r w:rsidRPr="00C13A64">
              <w:rPr>
                <w:rFonts w:ascii="Calibri" w:hAnsi="Calibri" w:cstheme="minorHAnsi"/>
                <w:color w:val="000000"/>
                <w:sz w:val="22"/>
                <w:szCs w:val="22"/>
              </w:rPr>
              <w:t xml:space="preserve">Do you plan to use a crate?  What do you think about crating? </w:t>
            </w:r>
          </w:p>
          <w:p w14:paraId="031DA983" w14:textId="1395C4FD" w:rsidR="00994C2B" w:rsidRDefault="00994C2B" w:rsidP="000724D8">
            <w:pPr>
              <w:rPr>
                <w:rFonts w:ascii="Calibri" w:hAnsi="Calibri" w:cstheme="minorHAnsi"/>
                <w:color w:val="000000"/>
                <w:sz w:val="22"/>
                <w:szCs w:val="22"/>
              </w:rPr>
            </w:pPr>
          </w:p>
          <w:p w14:paraId="73B2DAD3" w14:textId="2F81D200" w:rsidR="00C13A64" w:rsidRDefault="00C13A64" w:rsidP="000724D8">
            <w:pPr>
              <w:rPr>
                <w:rFonts w:ascii="Calibri" w:hAnsi="Calibri" w:cstheme="minorHAnsi"/>
                <w:color w:val="000000"/>
                <w:sz w:val="22"/>
                <w:szCs w:val="22"/>
              </w:rPr>
            </w:pPr>
          </w:p>
          <w:p w14:paraId="22620951" w14:textId="77777777" w:rsidR="00C13A64" w:rsidRPr="00C13A64" w:rsidRDefault="00C13A64" w:rsidP="000724D8">
            <w:pPr>
              <w:rPr>
                <w:rFonts w:ascii="Calibri" w:hAnsi="Calibri" w:cstheme="minorHAnsi"/>
                <w:color w:val="000000"/>
                <w:sz w:val="22"/>
                <w:szCs w:val="22"/>
              </w:rPr>
            </w:pPr>
          </w:p>
          <w:p w14:paraId="25950247" w14:textId="3C995B56" w:rsidR="00994C2B" w:rsidRPr="00C13A64" w:rsidRDefault="00994C2B" w:rsidP="000724D8">
            <w:pPr>
              <w:rPr>
                <w:rFonts w:ascii="Calibri" w:hAnsi="Calibri" w:cstheme="minorHAnsi"/>
                <w:sz w:val="22"/>
                <w:szCs w:val="22"/>
              </w:rPr>
            </w:pPr>
          </w:p>
        </w:tc>
      </w:tr>
      <w:tr w:rsidR="00F403C9" w:rsidRPr="00C13A64" w14:paraId="57E856A2" w14:textId="77777777" w:rsidTr="00994C2B">
        <w:tc>
          <w:tcPr>
            <w:tcW w:w="1211" w:type="dxa"/>
            <w:vAlign w:val="bottom"/>
          </w:tcPr>
          <w:p w14:paraId="48D40B2F" w14:textId="2F892BB9" w:rsidR="00F403C9" w:rsidRPr="00C13A64" w:rsidRDefault="00F403C9" w:rsidP="000724D8">
            <w:pPr>
              <w:rPr>
                <w:rFonts w:ascii="Calibri" w:hAnsi="Calibri"/>
              </w:rPr>
            </w:pPr>
            <w:r w:rsidRPr="00C13A64">
              <w:rPr>
                <w:rFonts w:ascii="Calibri" w:hAnsi="Calibri"/>
                <w:color w:val="000000"/>
              </w:rPr>
              <w:t>19</w:t>
            </w:r>
          </w:p>
        </w:tc>
        <w:tc>
          <w:tcPr>
            <w:tcW w:w="8149" w:type="dxa"/>
            <w:vAlign w:val="center"/>
          </w:tcPr>
          <w:p w14:paraId="23FCACCE" w14:textId="0C2B9C05" w:rsidR="00F403C9" w:rsidRPr="00C13A64" w:rsidRDefault="00F403C9" w:rsidP="000724D8">
            <w:pPr>
              <w:rPr>
                <w:rFonts w:ascii="Calibri" w:hAnsi="Calibri" w:cstheme="minorHAnsi"/>
                <w:color w:val="000000"/>
                <w:sz w:val="22"/>
                <w:szCs w:val="22"/>
              </w:rPr>
            </w:pPr>
            <w:r w:rsidRPr="00C13A64">
              <w:rPr>
                <w:rFonts w:ascii="Calibri" w:hAnsi="Calibri" w:cstheme="minorHAnsi"/>
                <w:color w:val="000000"/>
                <w:sz w:val="22"/>
                <w:szCs w:val="22"/>
              </w:rPr>
              <w:t>When you are home, where will the pet be kept?</w:t>
            </w:r>
          </w:p>
          <w:p w14:paraId="2F7E26BE" w14:textId="77777777" w:rsidR="00994C2B" w:rsidRPr="00C13A64" w:rsidRDefault="00994C2B" w:rsidP="000724D8">
            <w:pPr>
              <w:rPr>
                <w:rFonts w:ascii="Calibri" w:hAnsi="Calibri" w:cstheme="minorHAnsi"/>
                <w:color w:val="000000"/>
                <w:sz w:val="22"/>
                <w:szCs w:val="22"/>
              </w:rPr>
            </w:pPr>
          </w:p>
          <w:p w14:paraId="5E95564E" w14:textId="77777777" w:rsidR="00DF5607" w:rsidRPr="00C13A64" w:rsidRDefault="00DF5607" w:rsidP="000724D8">
            <w:pPr>
              <w:rPr>
                <w:rFonts w:ascii="Calibri" w:hAnsi="Calibri" w:cstheme="minorHAnsi"/>
                <w:color w:val="000000"/>
                <w:sz w:val="22"/>
                <w:szCs w:val="22"/>
              </w:rPr>
            </w:pPr>
          </w:p>
          <w:p w14:paraId="40D0BD60" w14:textId="77777777" w:rsidR="00157D54" w:rsidRPr="00C13A64" w:rsidRDefault="00157D54" w:rsidP="000724D8">
            <w:pPr>
              <w:rPr>
                <w:rFonts w:ascii="Calibri" w:hAnsi="Calibri" w:cstheme="minorHAnsi"/>
                <w:color w:val="000000"/>
                <w:sz w:val="22"/>
                <w:szCs w:val="22"/>
              </w:rPr>
            </w:pPr>
          </w:p>
          <w:p w14:paraId="09BDF839" w14:textId="4CD5AEA2" w:rsidR="00994C2B" w:rsidRPr="00C13A64" w:rsidRDefault="00994C2B" w:rsidP="000724D8">
            <w:pPr>
              <w:rPr>
                <w:rFonts w:ascii="Calibri" w:hAnsi="Calibri" w:cstheme="minorHAnsi"/>
                <w:sz w:val="22"/>
                <w:szCs w:val="22"/>
              </w:rPr>
            </w:pPr>
          </w:p>
        </w:tc>
      </w:tr>
      <w:tr w:rsidR="00F403C9" w:rsidRPr="00C13A64" w14:paraId="1415D3F5" w14:textId="77777777" w:rsidTr="00994C2B">
        <w:tc>
          <w:tcPr>
            <w:tcW w:w="1211" w:type="dxa"/>
            <w:vAlign w:val="bottom"/>
          </w:tcPr>
          <w:p w14:paraId="619283BC" w14:textId="295ADBB1" w:rsidR="00F403C9" w:rsidRPr="00C13A64" w:rsidRDefault="00F403C9" w:rsidP="000724D8">
            <w:pPr>
              <w:rPr>
                <w:rFonts w:ascii="Calibri" w:hAnsi="Calibri"/>
              </w:rPr>
            </w:pPr>
            <w:r w:rsidRPr="00C13A64">
              <w:rPr>
                <w:rFonts w:ascii="Calibri" w:hAnsi="Calibri"/>
                <w:color w:val="000000"/>
              </w:rPr>
              <w:t>20</w:t>
            </w:r>
          </w:p>
        </w:tc>
        <w:tc>
          <w:tcPr>
            <w:tcW w:w="8149" w:type="dxa"/>
            <w:vAlign w:val="center"/>
          </w:tcPr>
          <w:p w14:paraId="5F2C2A57" w14:textId="77777777" w:rsidR="00F403C9" w:rsidRPr="00C13A64" w:rsidRDefault="00F403C9" w:rsidP="000724D8">
            <w:pPr>
              <w:rPr>
                <w:rFonts w:ascii="Calibri" w:hAnsi="Calibri" w:cstheme="minorHAnsi"/>
                <w:color w:val="000000"/>
                <w:sz w:val="22"/>
                <w:szCs w:val="22"/>
              </w:rPr>
            </w:pPr>
            <w:r w:rsidRPr="00C13A64">
              <w:rPr>
                <w:rFonts w:ascii="Calibri" w:hAnsi="Calibri" w:cstheme="minorHAnsi"/>
                <w:color w:val="000000"/>
                <w:sz w:val="22"/>
                <w:szCs w:val="22"/>
              </w:rPr>
              <w:t>How many hours will the dog be left unattended (i.e., workday)?</w:t>
            </w:r>
          </w:p>
          <w:p w14:paraId="3C6121B3" w14:textId="77777777" w:rsidR="00994C2B" w:rsidRPr="00C13A64" w:rsidRDefault="00994C2B" w:rsidP="000724D8">
            <w:pPr>
              <w:rPr>
                <w:rFonts w:ascii="Calibri" w:hAnsi="Calibri" w:cstheme="minorHAnsi"/>
                <w:color w:val="000000"/>
                <w:sz w:val="22"/>
                <w:szCs w:val="22"/>
              </w:rPr>
            </w:pPr>
          </w:p>
          <w:p w14:paraId="4CD4A048" w14:textId="5955D4E8" w:rsidR="00DF5607" w:rsidRPr="00C13A64" w:rsidRDefault="00DF5607" w:rsidP="000724D8">
            <w:pPr>
              <w:rPr>
                <w:rFonts w:ascii="Calibri" w:hAnsi="Calibri" w:cstheme="minorHAnsi"/>
                <w:sz w:val="22"/>
                <w:szCs w:val="22"/>
              </w:rPr>
            </w:pPr>
          </w:p>
        </w:tc>
      </w:tr>
      <w:tr w:rsidR="00F403C9" w:rsidRPr="00C13A64" w14:paraId="24D95727" w14:textId="77777777" w:rsidTr="00994C2B">
        <w:tc>
          <w:tcPr>
            <w:tcW w:w="1211" w:type="dxa"/>
            <w:vAlign w:val="bottom"/>
          </w:tcPr>
          <w:p w14:paraId="796502C4" w14:textId="3DB6F704" w:rsidR="00F403C9" w:rsidRPr="00C13A64" w:rsidRDefault="00F403C9" w:rsidP="000724D8">
            <w:pPr>
              <w:rPr>
                <w:rFonts w:ascii="Calibri" w:hAnsi="Calibri"/>
              </w:rPr>
            </w:pPr>
            <w:r w:rsidRPr="00C13A64">
              <w:rPr>
                <w:rFonts w:ascii="Calibri" w:hAnsi="Calibri"/>
                <w:color w:val="000000"/>
              </w:rPr>
              <w:t>21</w:t>
            </w:r>
          </w:p>
        </w:tc>
        <w:tc>
          <w:tcPr>
            <w:tcW w:w="8149" w:type="dxa"/>
            <w:vAlign w:val="center"/>
          </w:tcPr>
          <w:p w14:paraId="170D6EDA" w14:textId="77777777" w:rsidR="00F403C9" w:rsidRPr="00C13A64" w:rsidRDefault="00F403C9" w:rsidP="000724D8">
            <w:pPr>
              <w:rPr>
                <w:rFonts w:ascii="Calibri" w:hAnsi="Calibri" w:cstheme="minorHAnsi"/>
                <w:color w:val="000000"/>
                <w:sz w:val="22"/>
                <w:szCs w:val="22"/>
              </w:rPr>
            </w:pPr>
            <w:r w:rsidRPr="00C13A64">
              <w:rPr>
                <w:rFonts w:ascii="Calibri" w:hAnsi="Calibri" w:cstheme="minorHAnsi"/>
                <w:color w:val="000000"/>
                <w:sz w:val="22"/>
                <w:szCs w:val="22"/>
              </w:rPr>
              <w:t>When no one is home (i.e. at work, shopping), where will the pet stay (be specific)?</w:t>
            </w:r>
          </w:p>
          <w:p w14:paraId="79625CC3" w14:textId="77777777" w:rsidR="00994C2B" w:rsidRPr="00C13A64" w:rsidRDefault="00994C2B" w:rsidP="000724D8">
            <w:pPr>
              <w:rPr>
                <w:rFonts w:ascii="Calibri" w:hAnsi="Calibri" w:cstheme="minorHAnsi"/>
                <w:color w:val="000000"/>
                <w:sz w:val="22"/>
                <w:szCs w:val="22"/>
              </w:rPr>
            </w:pPr>
          </w:p>
          <w:p w14:paraId="7FE42059" w14:textId="77777777" w:rsidR="00157D54" w:rsidRPr="00C13A64" w:rsidRDefault="00157D54" w:rsidP="000724D8">
            <w:pPr>
              <w:rPr>
                <w:rFonts w:ascii="Calibri" w:hAnsi="Calibri" w:cstheme="minorHAnsi"/>
                <w:sz w:val="22"/>
                <w:szCs w:val="22"/>
              </w:rPr>
            </w:pPr>
          </w:p>
          <w:p w14:paraId="33281C7B" w14:textId="32BEB5EB" w:rsidR="00DF5607" w:rsidRPr="00C13A64" w:rsidRDefault="00DF5607" w:rsidP="000724D8">
            <w:pPr>
              <w:rPr>
                <w:rFonts w:ascii="Calibri" w:hAnsi="Calibri" w:cstheme="minorHAnsi"/>
                <w:sz w:val="22"/>
                <w:szCs w:val="22"/>
              </w:rPr>
            </w:pPr>
          </w:p>
        </w:tc>
      </w:tr>
      <w:tr w:rsidR="00F403C9" w:rsidRPr="00C13A64" w14:paraId="08BCE0BE" w14:textId="77777777" w:rsidTr="00994C2B">
        <w:tc>
          <w:tcPr>
            <w:tcW w:w="1211" w:type="dxa"/>
            <w:vAlign w:val="bottom"/>
          </w:tcPr>
          <w:p w14:paraId="370C62BC" w14:textId="3DAE6056" w:rsidR="00F403C9" w:rsidRPr="00C13A64" w:rsidRDefault="00F403C9" w:rsidP="000724D8">
            <w:pPr>
              <w:rPr>
                <w:rFonts w:ascii="Calibri" w:hAnsi="Calibri"/>
              </w:rPr>
            </w:pPr>
            <w:r w:rsidRPr="00C13A64">
              <w:rPr>
                <w:rFonts w:ascii="Calibri" w:hAnsi="Calibri"/>
                <w:color w:val="000000"/>
              </w:rPr>
              <w:t>22</w:t>
            </w:r>
          </w:p>
        </w:tc>
        <w:tc>
          <w:tcPr>
            <w:tcW w:w="8149" w:type="dxa"/>
            <w:vAlign w:val="center"/>
          </w:tcPr>
          <w:p w14:paraId="4D8D8E30" w14:textId="77777777" w:rsidR="00F403C9" w:rsidRPr="00C13A64" w:rsidRDefault="00F403C9" w:rsidP="000724D8">
            <w:pPr>
              <w:rPr>
                <w:rFonts w:ascii="Calibri" w:hAnsi="Calibri" w:cstheme="minorHAnsi"/>
                <w:color w:val="000000"/>
                <w:sz w:val="22"/>
                <w:szCs w:val="22"/>
              </w:rPr>
            </w:pPr>
            <w:r w:rsidRPr="00C13A64">
              <w:rPr>
                <w:rFonts w:ascii="Calibri" w:hAnsi="Calibri" w:cstheme="minorHAnsi"/>
                <w:color w:val="000000"/>
                <w:sz w:val="22"/>
                <w:szCs w:val="22"/>
              </w:rPr>
              <w:t>Where will the pet sleep at night?</w:t>
            </w:r>
          </w:p>
          <w:p w14:paraId="4A94B043" w14:textId="77777777" w:rsidR="00994C2B" w:rsidRPr="00C13A64" w:rsidRDefault="00994C2B" w:rsidP="000724D8">
            <w:pPr>
              <w:rPr>
                <w:rFonts w:ascii="Calibri" w:hAnsi="Calibri" w:cstheme="minorHAnsi"/>
                <w:color w:val="000000"/>
                <w:sz w:val="22"/>
                <w:szCs w:val="22"/>
              </w:rPr>
            </w:pPr>
          </w:p>
          <w:p w14:paraId="6DBA0119" w14:textId="77777777" w:rsidR="00157D54" w:rsidRPr="00C13A64" w:rsidRDefault="00157D54" w:rsidP="000724D8">
            <w:pPr>
              <w:rPr>
                <w:rFonts w:ascii="Calibri" w:hAnsi="Calibri" w:cstheme="minorHAnsi"/>
                <w:color w:val="000000"/>
                <w:sz w:val="22"/>
                <w:szCs w:val="22"/>
              </w:rPr>
            </w:pPr>
          </w:p>
          <w:p w14:paraId="33C7C16C" w14:textId="77777777" w:rsidR="00DF5607" w:rsidRPr="00C13A64" w:rsidRDefault="00DF5607" w:rsidP="000724D8">
            <w:pPr>
              <w:rPr>
                <w:rFonts w:ascii="Calibri" w:hAnsi="Calibri" w:cstheme="minorHAnsi"/>
                <w:color w:val="000000"/>
                <w:sz w:val="22"/>
                <w:szCs w:val="22"/>
              </w:rPr>
            </w:pPr>
          </w:p>
          <w:p w14:paraId="71349173" w14:textId="0C8A5A81" w:rsidR="00994C2B" w:rsidRPr="00C13A64" w:rsidRDefault="00994C2B" w:rsidP="000724D8">
            <w:pPr>
              <w:rPr>
                <w:rFonts w:ascii="Calibri" w:hAnsi="Calibri" w:cstheme="minorHAnsi"/>
                <w:sz w:val="22"/>
                <w:szCs w:val="22"/>
              </w:rPr>
            </w:pPr>
          </w:p>
        </w:tc>
      </w:tr>
      <w:tr w:rsidR="00F403C9" w:rsidRPr="00C13A64" w14:paraId="2FA2280A" w14:textId="77777777" w:rsidTr="00994C2B">
        <w:tc>
          <w:tcPr>
            <w:tcW w:w="1211" w:type="dxa"/>
            <w:vAlign w:val="bottom"/>
          </w:tcPr>
          <w:p w14:paraId="663ED416" w14:textId="0EE25015" w:rsidR="00F403C9" w:rsidRPr="00C13A64" w:rsidRDefault="00F403C9" w:rsidP="000724D8">
            <w:pPr>
              <w:rPr>
                <w:rFonts w:ascii="Calibri" w:hAnsi="Calibri"/>
              </w:rPr>
            </w:pPr>
            <w:r w:rsidRPr="00C13A64">
              <w:rPr>
                <w:rFonts w:ascii="Calibri" w:hAnsi="Calibri"/>
                <w:color w:val="000000"/>
              </w:rPr>
              <w:t>23</w:t>
            </w:r>
          </w:p>
        </w:tc>
        <w:tc>
          <w:tcPr>
            <w:tcW w:w="8149" w:type="dxa"/>
            <w:vAlign w:val="center"/>
          </w:tcPr>
          <w:p w14:paraId="7D9452C0" w14:textId="77777777" w:rsidR="00F403C9" w:rsidRPr="00C13A64" w:rsidRDefault="00F403C9" w:rsidP="000724D8">
            <w:pPr>
              <w:rPr>
                <w:rFonts w:ascii="Calibri" w:hAnsi="Calibri" w:cstheme="minorHAnsi"/>
                <w:color w:val="000000"/>
                <w:sz w:val="22"/>
                <w:szCs w:val="22"/>
              </w:rPr>
            </w:pPr>
            <w:r w:rsidRPr="00C13A64">
              <w:rPr>
                <w:rFonts w:ascii="Calibri" w:hAnsi="Calibri" w:cstheme="minorHAnsi"/>
                <w:color w:val="000000"/>
                <w:sz w:val="22"/>
                <w:szCs w:val="22"/>
              </w:rPr>
              <w:t>How often will you exercise the dog and for approximately how long?</w:t>
            </w:r>
          </w:p>
          <w:p w14:paraId="3E37828A" w14:textId="77777777" w:rsidR="00994C2B" w:rsidRPr="00C13A64" w:rsidRDefault="00994C2B" w:rsidP="000724D8">
            <w:pPr>
              <w:rPr>
                <w:rFonts w:ascii="Calibri" w:hAnsi="Calibri" w:cstheme="minorHAnsi"/>
                <w:color w:val="000000"/>
                <w:sz w:val="22"/>
                <w:szCs w:val="22"/>
              </w:rPr>
            </w:pPr>
          </w:p>
          <w:p w14:paraId="7297CC76" w14:textId="77777777" w:rsidR="00994C2B" w:rsidRPr="00C13A64" w:rsidRDefault="00994C2B" w:rsidP="000724D8">
            <w:pPr>
              <w:rPr>
                <w:rFonts w:ascii="Calibri" w:hAnsi="Calibri" w:cstheme="minorHAnsi"/>
                <w:color w:val="000000"/>
                <w:sz w:val="22"/>
                <w:szCs w:val="22"/>
              </w:rPr>
            </w:pPr>
          </w:p>
          <w:p w14:paraId="11541B23" w14:textId="77777777" w:rsidR="00DF5607" w:rsidRPr="00C13A64" w:rsidRDefault="00DF5607" w:rsidP="000724D8">
            <w:pPr>
              <w:rPr>
                <w:rFonts w:ascii="Calibri" w:hAnsi="Calibri" w:cstheme="minorHAnsi"/>
                <w:color w:val="000000"/>
                <w:sz w:val="22"/>
                <w:szCs w:val="22"/>
              </w:rPr>
            </w:pPr>
          </w:p>
          <w:p w14:paraId="135B463C" w14:textId="32E8156A" w:rsidR="00994C2B" w:rsidRPr="00C13A64" w:rsidRDefault="00994C2B" w:rsidP="000724D8">
            <w:pPr>
              <w:rPr>
                <w:rFonts w:ascii="Calibri" w:hAnsi="Calibri" w:cstheme="minorHAnsi"/>
                <w:sz w:val="22"/>
                <w:szCs w:val="22"/>
              </w:rPr>
            </w:pPr>
          </w:p>
        </w:tc>
      </w:tr>
      <w:tr w:rsidR="00F403C9" w:rsidRPr="00C13A64" w14:paraId="0047B8CC" w14:textId="77777777" w:rsidTr="00994C2B">
        <w:tc>
          <w:tcPr>
            <w:tcW w:w="1211" w:type="dxa"/>
            <w:vAlign w:val="bottom"/>
          </w:tcPr>
          <w:p w14:paraId="7D592FD6" w14:textId="3F537C46" w:rsidR="00F403C9" w:rsidRPr="00C13A64" w:rsidRDefault="00F403C9" w:rsidP="000724D8">
            <w:pPr>
              <w:rPr>
                <w:rFonts w:ascii="Calibri" w:hAnsi="Calibri"/>
              </w:rPr>
            </w:pPr>
            <w:r w:rsidRPr="00C13A64">
              <w:rPr>
                <w:rFonts w:ascii="Calibri" w:hAnsi="Calibri"/>
                <w:color w:val="000000"/>
              </w:rPr>
              <w:t>24</w:t>
            </w:r>
          </w:p>
        </w:tc>
        <w:tc>
          <w:tcPr>
            <w:tcW w:w="8149" w:type="dxa"/>
            <w:vAlign w:val="center"/>
          </w:tcPr>
          <w:p w14:paraId="448BAD06" w14:textId="77777777" w:rsidR="00F403C9" w:rsidRPr="00C13A64" w:rsidRDefault="00F403C9" w:rsidP="000724D8">
            <w:pPr>
              <w:rPr>
                <w:rFonts w:ascii="Calibri" w:hAnsi="Calibri" w:cstheme="minorHAnsi"/>
                <w:color w:val="000000"/>
                <w:sz w:val="22"/>
                <w:szCs w:val="22"/>
              </w:rPr>
            </w:pPr>
            <w:r w:rsidRPr="00C13A64">
              <w:rPr>
                <w:rFonts w:ascii="Calibri" w:hAnsi="Calibri" w:cstheme="minorHAnsi"/>
                <w:color w:val="000000"/>
                <w:sz w:val="22"/>
                <w:szCs w:val="22"/>
              </w:rPr>
              <w:t xml:space="preserve">When the dog goes out, how do you plan to supervise it? </w:t>
            </w:r>
          </w:p>
          <w:p w14:paraId="3D799739" w14:textId="77777777" w:rsidR="00994C2B" w:rsidRPr="00C13A64" w:rsidRDefault="00994C2B" w:rsidP="000724D8">
            <w:pPr>
              <w:rPr>
                <w:rFonts w:ascii="Calibri" w:hAnsi="Calibri" w:cstheme="minorHAnsi"/>
                <w:color w:val="000000"/>
                <w:sz w:val="22"/>
                <w:szCs w:val="22"/>
              </w:rPr>
            </w:pPr>
          </w:p>
          <w:p w14:paraId="7CAB2997" w14:textId="77777777" w:rsidR="00994C2B" w:rsidRPr="00C13A64" w:rsidRDefault="00994C2B" w:rsidP="000724D8">
            <w:pPr>
              <w:rPr>
                <w:rFonts w:ascii="Calibri" w:hAnsi="Calibri" w:cstheme="minorHAnsi"/>
                <w:color w:val="000000"/>
                <w:sz w:val="22"/>
                <w:szCs w:val="22"/>
              </w:rPr>
            </w:pPr>
          </w:p>
          <w:p w14:paraId="62A1CB74" w14:textId="77777777" w:rsidR="00DF5607" w:rsidRPr="00C13A64" w:rsidRDefault="00DF5607" w:rsidP="000724D8">
            <w:pPr>
              <w:rPr>
                <w:rFonts w:ascii="Calibri" w:hAnsi="Calibri" w:cstheme="minorHAnsi"/>
                <w:color w:val="000000"/>
                <w:sz w:val="22"/>
                <w:szCs w:val="22"/>
              </w:rPr>
            </w:pPr>
          </w:p>
          <w:p w14:paraId="618D2EC2" w14:textId="5D12BCF6" w:rsidR="00994C2B" w:rsidRPr="00C13A64" w:rsidRDefault="00994C2B" w:rsidP="000724D8">
            <w:pPr>
              <w:rPr>
                <w:rFonts w:ascii="Calibri" w:hAnsi="Calibri" w:cstheme="minorHAnsi"/>
                <w:sz w:val="22"/>
                <w:szCs w:val="22"/>
              </w:rPr>
            </w:pPr>
          </w:p>
        </w:tc>
      </w:tr>
      <w:tr w:rsidR="00F403C9" w:rsidRPr="00C13A64" w14:paraId="2B9488EF" w14:textId="77777777" w:rsidTr="00994C2B">
        <w:tc>
          <w:tcPr>
            <w:tcW w:w="1211" w:type="dxa"/>
            <w:vAlign w:val="bottom"/>
          </w:tcPr>
          <w:p w14:paraId="4093BA66" w14:textId="479CEADC" w:rsidR="00F403C9" w:rsidRPr="00C13A64" w:rsidRDefault="00F403C9" w:rsidP="000724D8">
            <w:pPr>
              <w:rPr>
                <w:rFonts w:ascii="Calibri" w:hAnsi="Calibri"/>
              </w:rPr>
            </w:pPr>
            <w:r w:rsidRPr="00C13A64">
              <w:rPr>
                <w:rFonts w:ascii="Calibri" w:hAnsi="Calibri"/>
                <w:color w:val="000000"/>
              </w:rPr>
              <w:t>25</w:t>
            </w:r>
          </w:p>
        </w:tc>
        <w:tc>
          <w:tcPr>
            <w:tcW w:w="8149" w:type="dxa"/>
            <w:vAlign w:val="center"/>
          </w:tcPr>
          <w:p w14:paraId="3939EDCC" w14:textId="740714C1" w:rsidR="00994C2B" w:rsidRPr="00C13A64" w:rsidRDefault="00F403C9" w:rsidP="000724D8">
            <w:pPr>
              <w:rPr>
                <w:rFonts w:ascii="Calibri" w:hAnsi="Calibri" w:cstheme="minorHAnsi"/>
                <w:color w:val="000000"/>
                <w:sz w:val="22"/>
                <w:szCs w:val="22"/>
              </w:rPr>
            </w:pPr>
            <w:r w:rsidRPr="00C13A64">
              <w:rPr>
                <w:rFonts w:ascii="Calibri" w:hAnsi="Calibri" w:cstheme="minorHAnsi"/>
                <w:color w:val="000000"/>
                <w:sz w:val="22"/>
                <w:szCs w:val="22"/>
              </w:rPr>
              <w:t xml:space="preserve">Do you agree to keep the cat/dog as an indoor cat/dog?  </w:t>
            </w:r>
          </w:p>
          <w:p w14:paraId="4EB4145E" w14:textId="77777777" w:rsidR="00DF5607" w:rsidRPr="00C13A64" w:rsidRDefault="00DF5607" w:rsidP="000724D8">
            <w:pPr>
              <w:rPr>
                <w:rFonts w:ascii="Calibri" w:hAnsi="Calibri" w:cstheme="minorHAnsi"/>
                <w:color w:val="000000"/>
                <w:sz w:val="22"/>
                <w:szCs w:val="22"/>
              </w:rPr>
            </w:pPr>
          </w:p>
          <w:p w14:paraId="1DD6BFFF" w14:textId="77777777" w:rsidR="00DF5607" w:rsidRPr="00C13A64" w:rsidRDefault="00DF5607" w:rsidP="00DF5607">
            <w:pPr>
              <w:rPr>
                <w:rFonts w:ascii="Calibri" w:hAnsi="Calibri" w:cstheme="minorHAnsi"/>
                <w:color w:val="000000"/>
                <w:sz w:val="22"/>
                <w:szCs w:val="22"/>
              </w:rPr>
            </w:pPr>
          </w:p>
          <w:p w14:paraId="336020BD" w14:textId="77777777" w:rsidR="00157D54" w:rsidRPr="00C13A64" w:rsidRDefault="00157D54" w:rsidP="00DF5607">
            <w:pPr>
              <w:rPr>
                <w:rFonts w:ascii="Calibri" w:hAnsi="Calibri" w:cstheme="minorHAnsi"/>
                <w:color w:val="000000"/>
                <w:sz w:val="22"/>
                <w:szCs w:val="22"/>
              </w:rPr>
            </w:pPr>
          </w:p>
          <w:p w14:paraId="6D7E357C" w14:textId="09C4EB58" w:rsidR="00DF5607" w:rsidRPr="00C13A64" w:rsidRDefault="00DF5607" w:rsidP="000724D8">
            <w:pPr>
              <w:rPr>
                <w:rFonts w:ascii="Calibri" w:hAnsi="Calibri" w:cstheme="minorHAnsi"/>
                <w:color w:val="000000"/>
                <w:sz w:val="22"/>
                <w:szCs w:val="22"/>
              </w:rPr>
            </w:pPr>
            <w:r w:rsidRPr="00C13A64">
              <w:rPr>
                <w:rFonts w:ascii="Calibri" w:hAnsi="Calibri" w:cstheme="minorHAnsi"/>
                <w:color w:val="000000"/>
                <w:sz w:val="22"/>
                <w:szCs w:val="22"/>
              </w:rPr>
              <w:t>___yes      ___no</w:t>
            </w:r>
          </w:p>
          <w:p w14:paraId="7E62B3B1" w14:textId="15109BE9" w:rsidR="00994C2B" w:rsidRPr="00C13A64" w:rsidRDefault="00994C2B" w:rsidP="000724D8">
            <w:pPr>
              <w:rPr>
                <w:rFonts w:ascii="Calibri" w:hAnsi="Calibri" w:cstheme="minorHAnsi"/>
                <w:color w:val="000000"/>
                <w:sz w:val="22"/>
                <w:szCs w:val="22"/>
              </w:rPr>
            </w:pPr>
          </w:p>
        </w:tc>
      </w:tr>
      <w:tr w:rsidR="00F403C9" w:rsidRPr="00C13A64" w14:paraId="65EC42CE" w14:textId="77777777" w:rsidTr="00994C2B">
        <w:tc>
          <w:tcPr>
            <w:tcW w:w="1211" w:type="dxa"/>
            <w:vAlign w:val="bottom"/>
          </w:tcPr>
          <w:p w14:paraId="7F517EAE" w14:textId="72182DF9" w:rsidR="00F403C9" w:rsidRPr="00C13A64" w:rsidRDefault="00F403C9" w:rsidP="000724D8">
            <w:pPr>
              <w:rPr>
                <w:rFonts w:ascii="Calibri" w:hAnsi="Calibri"/>
              </w:rPr>
            </w:pPr>
            <w:r w:rsidRPr="00C13A64">
              <w:rPr>
                <w:rFonts w:ascii="Calibri" w:hAnsi="Calibri"/>
                <w:color w:val="000000"/>
              </w:rPr>
              <w:t>26</w:t>
            </w:r>
          </w:p>
        </w:tc>
        <w:tc>
          <w:tcPr>
            <w:tcW w:w="8149" w:type="dxa"/>
            <w:vAlign w:val="center"/>
          </w:tcPr>
          <w:p w14:paraId="7E646EC4" w14:textId="77777777" w:rsidR="00F403C9" w:rsidRPr="00C13A64" w:rsidRDefault="00F403C9" w:rsidP="000724D8">
            <w:pPr>
              <w:rPr>
                <w:rFonts w:ascii="Calibri" w:hAnsi="Calibri" w:cstheme="minorHAnsi"/>
                <w:color w:val="000000"/>
                <w:sz w:val="22"/>
                <w:szCs w:val="22"/>
              </w:rPr>
            </w:pPr>
            <w:r w:rsidRPr="00C13A64">
              <w:rPr>
                <w:rFonts w:ascii="Calibri" w:hAnsi="Calibri" w:cstheme="minorHAnsi"/>
                <w:color w:val="000000"/>
                <w:sz w:val="22"/>
                <w:szCs w:val="22"/>
              </w:rPr>
              <w:t>How often do you travel?   What will you do with the pet when you travel?</w:t>
            </w:r>
          </w:p>
          <w:p w14:paraId="6DFA563A" w14:textId="77777777" w:rsidR="00994C2B" w:rsidRPr="00C13A64" w:rsidRDefault="00994C2B" w:rsidP="000724D8">
            <w:pPr>
              <w:rPr>
                <w:rFonts w:ascii="Calibri" w:hAnsi="Calibri" w:cstheme="minorHAnsi"/>
                <w:color w:val="000000"/>
                <w:sz w:val="22"/>
                <w:szCs w:val="22"/>
              </w:rPr>
            </w:pPr>
          </w:p>
          <w:p w14:paraId="37CAE72E" w14:textId="77777777" w:rsidR="00994C2B" w:rsidRPr="00C13A64" w:rsidRDefault="00994C2B" w:rsidP="000724D8">
            <w:pPr>
              <w:rPr>
                <w:rFonts w:ascii="Calibri" w:hAnsi="Calibri" w:cstheme="minorHAnsi"/>
                <w:color w:val="000000"/>
                <w:sz w:val="22"/>
                <w:szCs w:val="22"/>
              </w:rPr>
            </w:pPr>
          </w:p>
          <w:p w14:paraId="62853268" w14:textId="77777777" w:rsidR="00DF5607" w:rsidRPr="00C13A64" w:rsidRDefault="00DF5607" w:rsidP="000724D8">
            <w:pPr>
              <w:rPr>
                <w:rFonts w:ascii="Calibri" w:hAnsi="Calibri" w:cstheme="minorHAnsi"/>
                <w:color w:val="000000"/>
                <w:sz w:val="22"/>
                <w:szCs w:val="22"/>
              </w:rPr>
            </w:pPr>
          </w:p>
          <w:p w14:paraId="7475CAA6" w14:textId="27BAF038" w:rsidR="00994C2B" w:rsidRPr="00C13A64" w:rsidRDefault="00994C2B" w:rsidP="000724D8">
            <w:pPr>
              <w:rPr>
                <w:rFonts w:ascii="Calibri" w:hAnsi="Calibri" w:cstheme="minorHAnsi"/>
                <w:sz w:val="22"/>
                <w:szCs w:val="22"/>
              </w:rPr>
            </w:pPr>
          </w:p>
        </w:tc>
      </w:tr>
      <w:tr w:rsidR="00F403C9" w:rsidRPr="00C13A64" w14:paraId="1882E25B" w14:textId="77777777" w:rsidTr="00994C2B">
        <w:trPr>
          <w:trHeight w:val="1241"/>
        </w:trPr>
        <w:tc>
          <w:tcPr>
            <w:tcW w:w="1211" w:type="dxa"/>
            <w:vAlign w:val="bottom"/>
          </w:tcPr>
          <w:p w14:paraId="4C5DC2D7" w14:textId="71965759" w:rsidR="00F403C9" w:rsidRPr="00C13A64" w:rsidRDefault="00F403C9" w:rsidP="000724D8">
            <w:pPr>
              <w:rPr>
                <w:rFonts w:ascii="Calibri" w:hAnsi="Calibri"/>
              </w:rPr>
            </w:pPr>
            <w:r w:rsidRPr="00C13A64">
              <w:rPr>
                <w:rFonts w:ascii="Calibri" w:hAnsi="Calibri"/>
                <w:color w:val="000000"/>
              </w:rPr>
              <w:t>27</w:t>
            </w:r>
          </w:p>
        </w:tc>
        <w:tc>
          <w:tcPr>
            <w:tcW w:w="8149" w:type="dxa"/>
            <w:vAlign w:val="center"/>
          </w:tcPr>
          <w:p w14:paraId="7E13B024" w14:textId="77777777" w:rsidR="00F403C9" w:rsidRPr="00C13A64" w:rsidRDefault="00F403C9" w:rsidP="000724D8">
            <w:pPr>
              <w:rPr>
                <w:rFonts w:ascii="Calibri" w:hAnsi="Calibri" w:cstheme="minorHAnsi"/>
                <w:color w:val="000000"/>
                <w:sz w:val="22"/>
                <w:szCs w:val="22"/>
              </w:rPr>
            </w:pPr>
            <w:r w:rsidRPr="00C13A64">
              <w:rPr>
                <w:rFonts w:ascii="Calibri" w:hAnsi="Calibri" w:cstheme="minorHAnsi"/>
                <w:color w:val="000000"/>
                <w:sz w:val="22"/>
                <w:szCs w:val="22"/>
              </w:rPr>
              <w:t>If you move, what will you do with the dog?</w:t>
            </w:r>
          </w:p>
          <w:p w14:paraId="54594C83" w14:textId="77777777" w:rsidR="00994C2B" w:rsidRPr="00C13A64" w:rsidRDefault="00994C2B" w:rsidP="000724D8">
            <w:pPr>
              <w:rPr>
                <w:rFonts w:ascii="Calibri" w:hAnsi="Calibri" w:cstheme="minorHAnsi"/>
                <w:color w:val="000000"/>
                <w:sz w:val="22"/>
                <w:szCs w:val="22"/>
              </w:rPr>
            </w:pPr>
          </w:p>
          <w:p w14:paraId="2AEBBCC3" w14:textId="77777777" w:rsidR="00DF5607" w:rsidRPr="00C13A64" w:rsidRDefault="00DF5607" w:rsidP="000724D8">
            <w:pPr>
              <w:rPr>
                <w:rFonts w:ascii="Calibri" w:hAnsi="Calibri" w:cstheme="minorHAnsi"/>
                <w:color w:val="000000"/>
                <w:sz w:val="22"/>
                <w:szCs w:val="22"/>
              </w:rPr>
            </w:pPr>
          </w:p>
          <w:p w14:paraId="3EBEF6C6" w14:textId="77777777" w:rsidR="009870F8" w:rsidRPr="00C13A64" w:rsidRDefault="009870F8" w:rsidP="000724D8">
            <w:pPr>
              <w:rPr>
                <w:rFonts w:ascii="Calibri" w:hAnsi="Calibri" w:cstheme="minorHAnsi"/>
                <w:color w:val="000000"/>
                <w:sz w:val="22"/>
                <w:szCs w:val="22"/>
              </w:rPr>
            </w:pPr>
          </w:p>
          <w:p w14:paraId="44089682" w14:textId="55F813B1" w:rsidR="00994C2B" w:rsidRPr="00C13A64" w:rsidRDefault="00994C2B" w:rsidP="000724D8">
            <w:pPr>
              <w:rPr>
                <w:rFonts w:ascii="Calibri" w:hAnsi="Calibri" w:cstheme="minorHAnsi"/>
                <w:sz w:val="22"/>
                <w:szCs w:val="22"/>
              </w:rPr>
            </w:pPr>
          </w:p>
        </w:tc>
      </w:tr>
      <w:tr w:rsidR="00F403C9" w:rsidRPr="00C13A64" w14:paraId="07CB928D" w14:textId="77777777" w:rsidTr="00994C2B">
        <w:tc>
          <w:tcPr>
            <w:tcW w:w="1211" w:type="dxa"/>
            <w:vAlign w:val="bottom"/>
          </w:tcPr>
          <w:p w14:paraId="69738C5F" w14:textId="71D31110" w:rsidR="00F403C9" w:rsidRPr="00C13A64" w:rsidRDefault="00F403C9" w:rsidP="000724D8">
            <w:pPr>
              <w:rPr>
                <w:rFonts w:ascii="Calibri" w:hAnsi="Calibri"/>
              </w:rPr>
            </w:pPr>
            <w:r w:rsidRPr="00C13A64">
              <w:rPr>
                <w:rFonts w:ascii="Calibri" w:hAnsi="Calibri"/>
                <w:color w:val="000000"/>
              </w:rPr>
              <w:t>28</w:t>
            </w:r>
          </w:p>
        </w:tc>
        <w:tc>
          <w:tcPr>
            <w:tcW w:w="8149" w:type="dxa"/>
            <w:vAlign w:val="center"/>
          </w:tcPr>
          <w:p w14:paraId="267E04F1" w14:textId="59A762CD" w:rsidR="00994C2B" w:rsidRPr="00C13A64" w:rsidRDefault="00F403C9" w:rsidP="000724D8">
            <w:pPr>
              <w:rPr>
                <w:rFonts w:ascii="Calibri" w:hAnsi="Calibri" w:cstheme="minorHAnsi"/>
                <w:color w:val="000000"/>
                <w:sz w:val="22"/>
                <w:szCs w:val="22"/>
              </w:rPr>
            </w:pPr>
            <w:r w:rsidRPr="00C13A64">
              <w:rPr>
                <w:rFonts w:ascii="Calibri" w:hAnsi="Calibri" w:cstheme="minorHAnsi"/>
                <w:color w:val="000000"/>
                <w:sz w:val="22"/>
                <w:szCs w:val="22"/>
              </w:rPr>
              <w:t xml:space="preserve">Do you have any prior experience in pet </w:t>
            </w:r>
            <w:r w:rsidR="00DF5607" w:rsidRPr="00C13A64">
              <w:rPr>
                <w:rFonts w:ascii="Calibri" w:hAnsi="Calibri" w:cstheme="minorHAnsi"/>
                <w:color w:val="000000"/>
                <w:sz w:val="22"/>
                <w:szCs w:val="22"/>
              </w:rPr>
              <w:t>ownership?</w:t>
            </w:r>
            <w:r w:rsidRPr="00C13A64">
              <w:rPr>
                <w:rFonts w:ascii="Calibri" w:hAnsi="Calibri" w:cstheme="minorHAnsi"/>
                <w:color w:val="000000"/>
                <w:sz w:val="22"/>
                <w:szCs w:val="22"/>
              </w:rPr>
              <w:t xml:space="preserve"> </w:t>
            </w:r>
          </w:p>
          <w:p w14:paraId="7AA92436" w14:textId="77777777" w:rsidR="00F403C9" w:rsidRPr="00C13A64" w:rsidRDefault="00F403C9" w:rsidP="000724D8">
            <w:pPr>
              <w:rPr>
                <w:rFonts w:ascii="Calibri" w:hAnsi="Calibri" w:cstheme="minorHAnsi"/>
                <w:color w:val="000000"/>
                <w:sz w:val="22"/>
                <w:szCs w:val="22"/>
              </w:rPr>
            </w:pPr>
            <w:r w:rsidRPr="00C13A64">
              <w:rPr>
                <w:rFonts w:ascii="Calibri" w:hAnsi="Calibri" w:cstheme="minorHAnsi"/>
                <w:color w:val="000000"/>
                <w:sz w:val="22"/>
                <w:szCs w:val="22"/>
              </w:rPr>
              <w:t>Please explain:</w:t>
            </w:r>
          </w:p>
          <w:p w14:paraId="30B55DC8" w14:textId="77777777" w:rsidR="00DF5607" w:rsidRPr="00C13A64" w:rsidRDefault="00DF5607" w:rsidP="000724D8">
            <w:pPr>
              <w:rPr>
                <w:rFonts w:ascii="Calibri" w:hAnsi="Calibri" w:cstheme="minorHAnsi"/>
                <w:color w:val="000000"/>
                <w:sz w:val="22"/>
                <w:szCs w:val="22"/>
              </w:rPr>
            </w:pPr>
          </w:p>
          <w:p w14:paraId="45DF1F75" w14:textId="77777777" w:rsidR="00994C2B" w:rsidRPr="00C13A64" w:rsidRDefault="00994C2B" w:rsidP="000724D8">
            <w:pPr>
              <w:rPr>
                <w:rFonts w:ascii="Calibri" w:hAnsi="Calibri" w:cstheme="minorHAnsi"/>
                <w:color w:val="000000"/>
                <w:sz w:val="22"/>
                <w:szCs w:val="22"/>
              </w:rPr>
            </w:pPr>
          </w:p>
          <w:p w14:paraId="5446A69E" w14:textId="77777777" w:rsidR="00392BE4" w:rsidRPr="00C13A64" w:rsidRDefault="00392BE4" w:rsidP="000724D8">
            <w:pPr>
              <w:rPr>
                <w:rFonts w:ascii="Calibri" w:hAnsi="Calibri" w:cstheme="minorHAnsi"/>
                <w:color w:val="000000"/>
                <w:sz w:val="22"/>
                <w:szCs w:val="22"/>
              </w:rPr>
            </w:pPr>
          </w:p>
          <w:p w14:paraId="10DCF5BA" w14:textId="4B905211" w:rsidR="00994C2B" w:rsidRPr="00C13A64" w:rsidRDefault="00994C2B" w:rsidP="000724D8">
            <w:pPr>
              <w:rPr>
                <w:rFonts w:ascii="Calibri" w:hAnsi="Calibri" w:cstheme="minorHAnsi"/>
                <w:sz w:val="22"/>
                <w:szCs w:val="22"/>
              </w:rPr>
            </w:pPr>
          </w:p>
        </w:tc>
      </w:tr>
      <w:tr w:rsidR="00F403C9" w:rsidRPr="00C13A64" w14:paraId="19B799FD" w14:textId="77777777" w:rsidTr="00994C2B">
        <w:tc>
          <w:tcPr>
            <w:tcW w:w="1211" w:type="dxa"/>
            <w:vAlign w:val="bottom"/>
          </w:tcPr>
          <w:p w14:paraId="5CBE3BC7" w14:textId="1A5C6EC9" w:rsidR="00F403C9" w:rsidRPr="00C13A64" w:rsidRDefault="00F403C9" w:rsidP="000724D8">
            <w:pPr>
              <w:rPr>
                <w:rFonts w:ascii="Calibri" w:hAnsi="Calibri"/>
              </w:rPr>
            </w:pPr>
            <w:r w:rsidRPr="00C13A64">
              <w:rPr>
                <w:rFonts w:ascii="Calibri" w:hAnsi="Calibri"/>
                <w:color w:val="000000"/>
              </w:rPr>
              <w:t>29</w:t>
            </w:r>
          </w:p>
        </w:tc>
        <w:tc>
          <w:tcPr>
            <w:tcW w:w="8149" w:type="dxa"/>
            <w:vAlign w:val="center"/>
          </w:tcPr>
          <w:p w14:paraId="2DB97E8A" w14:textId="77777777" w:rsidR="00F403C9" w:rsidRPr="00C13A64" w:rsidRDefault="00F403C9" w:rsidP="000724D8">
            <w:pPr>
              <w:rPr>
                <w:rFonts w:ascii="Calibri" w:hAnsi="Calibri" w:cstheme="minorHAnsi"/>
                <w:color w:val="000000"/>
                <w:sz w:val="22"/>
                <w:szCs w:val="22"/>
              </w:rPr>
            </w:pPr>
            <w:r w:rsidRPr="00C13A64">
              <w:rPr>
                <w:rFonts w:ascii="Calibri" w:hAnsi="Calibri" w:cstheme="minorHAnsi"/>
                <w:color w:val="000000"/>
                <w:sz w:val="22"/>
                <w:szCs w:val="22"/>
              </w:rPr>
              <w:t>Please list all pets in the household including type, breed, age, temperament and sex:</w:t>
            </w:r>
          </w:p>
          <w:p w14:paraId="40384907" w14:textId="77777777" w:rsidR="00994C2B" w:rsidRPr="00C13A64" w:rsidRDefault="00994C2B" w:rsidP="000724D8">
            <w:pPr>
              <w:rPr>
                <w:rFonts w:ascii="Calibri" w:hAnsi="Calibri" w:cstheme="minorHAnsi"/>
                <w:color w:val="000000"/>
                <w:sz w:val="22"/>
                <w:szCs w:val="22"/>
              </w:rPr>
            </w:pPr>
          </w:p>
          <w:p w14:paraId="4A5663AA" w14:textId="77777777" w:rsidR="00994C2B" w:rsidRPr="00C13A64" w:rsidRDefault="00994C2B" w:rsidP="000724D8">
            <w:pPr>
              <w:rPr>
                <w:rFonts w:ascii="Calibri" w:hAnsi="Calibri" w:cstheme="minorHAnsi"/>
                <w:color w:val="000000"/>
                <w:sz w:val="22"/>
                <w:szCs w:val="22"/>
              </w:rPr>
            </w:pPr>
          </w:p>
          <w:p w14:paraId="7DBE4071" w14:textId="77777777" w:rsidR="00DF5607" w:rsidRPr="00C13A64" w:rsidRDefault="00DF5607" w:rsidP="000724D8">
            <w:pPr>
              <w:rPr>
                <w:rFonts w:ascii="Calibri" w:hAnsi="Calibri" w:cstheme="minorHAnsi"/>
                <w:color w:val="000000"/>
                <w:sz w:val="22"/>
                <w:szCs w:val="22"/>
              </w:rPr>
            </w:pPr>
          </w:p>
          <w:p w14:paraId="06BB33FA" w14:textId="77777777" w:rsidR="00DF5607" w:rsidRPr="00C13A64" w:rsidRDefault="00DF5607" w:rsidP="000724D8">
            <w:pPr>
              <w:rPr>
                <w:rFonts w:ascii="Calibri" w:hAnsi="Calibri" w:cstheme="minorHAnsi"/>
                <w:color w:val="000000"/>
                <w:sz w:val="22"/>
                <w:szCs w:val="22"/>
              </w:rPr>
            </w:pPr>
          </w:p>
          <w:p w14:paraId="05864292" w14:textId="77777777" w:rsidR="00DF5607" w:rsidRPr="00C13A64" w:rsidRDefault="00DF5607" w:rsidP="000724D8">
            <w:pPr>
              <w:rPr>
                <w:rFonts w:ascii="Calibri" w:hAnsi="Calibri" w:cstheme="minorHAnsi"/>
                <w:color w:val="000000"/>
                <w:sz w:val="22"/>
                <w:szCs w:val="22"/>
              </w:rPr>
            </w:pPr>
          </w:p>
          <w:p w14:paraId="09082D1E" w14:textId="791326CE" w:rsidR="00994C2B" w:rsidRPr="00C13A64" w:rsidRDefault="00994C2B" w:rsidP="000724D8">
            <w:pPr>
              <w:rPr>
                <w:rFonts w:ascii="Calibri" w:hAnsi="Calibri" w:cstheme="minorHAnsi"/>
                <w:sz w:val="22"/>
                <w:szCs w:val="22"/>
              </w:rPr>
            </w:pPr>
          </w:p>
        </w:tc>
      </w:tr>
      <w:tr w:rsidR="00F403C9" w:rsidRPr="00C13A64" w14:paraId="37C773A3" w14:textId="77777777" w:rsidTr="00994C2B">
        <w:tc>
          <w:tcPr>
            <w:tcW w:w="1211" w:type="dxa"/>
            <w:vAlign w:val="bottom"/>
          </w:tcPr>
          <w:p w14:paraId="1EE70C04" w14:textId="593A83EF" w:rsidR="00F403C9" w:rsidRPr="00C13A64" w:rsidRDefault="00F403C9" w:rsidP="000724D8">
            <w:pPr>
              <w:rPr>
                <w:rFonts w:ascii="Calibri" w:hAnsi="Calibri"/>
              </w:rPr>
            </w:pPr>
            <w:r w:rsidRPr="00C13A64">
              <w:rPr>
                <w:rFonts w:ascii="Calibri" w:hAnsi="Calibri"/>
                <w:color w:val="000000"/>
              </w:rPr>
              <w:t>30</w:t>
            </w:r>
          </w:p>
        </w:tc>
        <w:tc>
          <w:tcPr>
            <w:tcW w:w="8149" w:type="dxa"/>
            <w:vAlign w:val="center"/>
          </w:tcPr>
          <w:p w14:paraId="6F3A4D97" w14:textId="77777777" w:rsidR="00994C2B" w:rsidRPr="00C13A64" w:rsidRDefault="00F403C9" w:rsidP="000724D8">
            <w:pPr>
              <w:rPr>
                <w:rFonts w:ascii="Calibri" w:hAnsi="Calibri" w:cstheme="minorHAnsi"/>
                <w:color w:val="000000"/>
                <w:sz w:val="22"/>
                <w:szCs w:val="22"/>
              </w:rPr>
            </w:pPr>
            <w:r w:rsidRPr="00C13A64">
              <w:rPr>
                <w:rFonts w:ascii="Calibri" w:hAnsi="Calibri" w:cstheme="minorHAnsi"/>
                <w:color w:val="000000"/>
                <w:sz w:val="22"/>
                <w:szCs w:val="22"/>
              </w:rPr>
              <w:t xml:space="preserve">Are these pets spayed/neutered?  </w:t>
            </w:r>
          </w:p>
          <w:p w14:paraId="4A454137" w14:textId="77777777" w:rsidR="00DF5607" w:rsidRPr="00C13A64" w:rsidRDefault="00DF5607" w:rsidP="00DF5607">
            <w:pPr>
              <w:rPr>
                <w:rFonts w:ascii="Calibri" w:hAnsi="Calibri" w:cstheme="minorHAnsi"/>
                <w:color w:val="000000"/>
                <w:sz w:val="22"/>
                <w:szCs w:val="22"/>
              </w:rPr>
            </w:pPr>
          </w:p>
          <w:p w14:paraId="5DE3A562" w14:textId="77777777" w:rsidR="00DF5607" w:rsidRPr="00C13A64" w:rsidRDefault="00DF5607" w:rsidP="00DF5607">
            <w:pPr>
              <w:rPr>
                <w:rFonts w:ascii="Calibri" w:hAnsi="Calibri" w:cstheme="minorHAnsi"/>
                <w:color w:val="000000"/>
                <w:sz w:val="22"/>
                <w:szCs w:val="22"/>
              </w:rPr>
            </w:pPr>
            <w:r w:rsidRPr="00C13A64">
              <w:rPr>
                <w:rFonts w:ascii="Calibri" w:hAnsi="Calibri" w:cstheme="minorHAnsi"/>
                <w:color w:val="000000"/>
                <w:sz w:val="22"/>
                <w:szCs w:val="22"/>
              </w:rPr>
              <w:t>___yes      ___no</w:t>
            </w:r>
          </w:p>
          <w:p w14:paraId="0AB48454" w14:textId="77777777" w:rsidR="00DF5607" w:rsidRPr="00C13A64" w:rsidRDefault="00DF5607" w:rsidP="000724D8">
            <w:pPr>
              <w:rPr>
                <w:rFonts w:ascii="Calibri" w:hAnsi="Calibri" w:cstheme="minorHAnsi"/>
                <w:color w:val="000000"/>
                <w:sz w:val="22"/>
                <w:szCs w:val="22"/>
              </w:rPr>
            </w:pPr>
          </w:p>
          <w:p w14:paraId="13D39FC8" w14:textId="4A9149EF" w:rsidR="00F403C9" w:rsidRPr="00C13A64" w:rsidRDefault="00F403C9" w:rsidP="000724D8">
            <w:pPr>
              <w:rPr>
                <w:rFonts w:ascii="Calibri" w:hAnsi="Calibri" w:cstheme="minorHAnsi"/>
                <w:color w:val="000000"/>
                <w:sz w:val="22"/>
                <w:szCs w:val="22"/>
              </w:rPr>
            </w:pPr>
            <w:r w:rsidRPr="00C13A64">
              <w:rPr>
                <w:rFonts w:ascii="Calibri" w:hAnsi="Calibri" w:cstheme="minorHAnsi"/>
                <w:color w:val="000000"/>
                <w:sz w:val="22"/>
                <w:szCs w:val="22"/>
              </w:rPr>
              <w:t xml:space="preserve">If </w:t>
            </w:r>
            <w:r w:rsidR="00DF5607" w:rsidRPr="00C13A64">
              <w:rPr>
                <w:rFonts w:ascii="Calibri" w:hAnsi="Calibri" w:cstheme="minorHAnsi"/>
                <w:color w:val="000000"/>
                <w:sz w:val="22"/>
                <w:szCs w:val="22"/>
              </w:rPr>
              <w:t>no</w:t>
            </w:r>
            <w:r w:rsidRPr="00C13A64">
              <w:rPr>
                <w:rFonts w:ascii="Calibri" w:hAnsi="Calibri" w:cstheme="minorHAnsi"/>
                <w:color w:val="000000"/>
                <w:sz w:val="22"/>
                <w:szCs w:val="22"/>
              </w:rPr>
              <w:t>, why</w:t>
            </w:r>
            <w:r w:rsidR="00DF5607" w:rsidRPr="00C13A64">
              <w:rPr>
                <w:rFonts w:ascii="Calibri" w:hAnsi="Calibri" w:cstheme="minorHAnsi"/>
                <w:color w:val="000000"/>
                <w:sz w:val="22"/>
                <w:szCs w:val="22"/>
              </w:rPr>
              <w:t xml:space="preserve"> not</w:t>
            </w:r>
            <w:r w:rsidRPr="00C13A64">
              <w:rPr>
                <w:rFonts w:ascii="Calibri" w:hAnsi="Calibri" w:cstheme="minorHAnsi"/>
                <w:color w:val="000000"/>
                <w:sz w:val="22"/>
                <w:szCs w:val="22"/>
              </w:rPr>
              <w:t xml:space="preserve">?  </w:t>
            </w:r>
          </w:p>
          <w:p w14:paraId="38A58071" w14:textId="77777777" w:rsidR="00994C2B" w:rsidRPr="00C13A64" w:rsidRDefault="00994C2B" w:rsidP="000724D8">
            <w:pPr>
              <w:rPr>
                <w:rFonts w:ascii="Calibri" w:hAnsi="Calibri" w:cstheme="minorHAnsi"/>
                <w:color w:val="000000"/>
                <w:sz w:val="22"/>
                <w:szCs w:val="22"/>
              </w:rPr>
            </w:pPr>
          </w:p>
          <w:p w14:paraId="4196E11B" w14:textId="77777777" w:rsidR="00392BE4" w:rsidRPr="00C13A64" w:rsidRDefault="00392BE4" w:rsidP="000724D8">
            <w:pPr>
              <w:rPr>
                <w:rFonts w:ascii="Calibri" w:hAnsi="Calibri" w:cstheme="minorHAnsi"/>
                <w:color w:val="000000"/>
                <w:sz w:val="22"/>
                <w:szCs w:val="22"/>
              </w:rPr>
            </w:pPr>
          </w:p>
          <w:p w14:paraId="3F0DDEC0" w14:textId="77777777" w:rsidR="009870F8" w:rsidRPr="00C13A64" w:rsidRDefault="009870F8" w:rsidP="000724D8">
            <w:pPr>
              <w:rPr>
                <w:rFonts w:ascii="Calibri" w:hAnsi="Calibri" w:cstheme="minorHAnsi"/>
                <w:color w:val="000000"/>
                <w:sz w:val="22"/>
                <w:szCs w:val="22"/>
              </w:rPr>
            </w:pPr>
          </w:p>
          <w:p w14:paraId="1C608AF1" w14:textId="77777777" w:rsidR="009870F8" w:rsidRPr="00C13A64" w:rsidRDefault="009870F8" w:rsidP="000724D8">
            <w:pPr>
              <w:rPr>
                <w:rFonts w:ascii="Calibri" w:hAnsi="Calibri" w:cstheme="minorHAnsi"/>
                <w:color w:val="000000"/>
                <w:sz w:val="22"/>
                <w:szCs w:val="22"/>
              </w:rPr>
            </w:pPr>
          </w:p>
          <w:p w14:paraId="20C4C507" w14:textId="2ABF9C15" w:rsidR="00994C2B" w:rsidRPr="00C13A64" w:rsidRDefault="00994C2B" w:rsidP="000724D8">
            <w:pPr>
              <w:rPr>
                <w:rFonts w:ascii="Calibri" w:hAnsi="Calibri" w:cstheme="minorHAnsi"/>
                <w:sz w:val="22"/>
                <w:szCs w:val="22"/>
              </w:rPr>
            </w:pPr>
          </w:p>
        </w:tc>
      </w:tr>
      <w:tr w:rsidR="00F403C9" w:rsidRPr="00C13A64" w14:paraId="4D9ACB4D" w14:textId="77777777" w:rsidTr="00994C2B">
        <w:tc>
          <w:tcPr>
            <w:tcW w:w="1211" w:type="dxa"/>
            <w:vAlign w:val="bottom"/>
          </w:tcPr>
          <w:p w14:paraId="1B357674" w14:textId="34B7BCEC" w:rsidR="00F403C9" w:rsidRPr="00C13A64" w:rsidRDefault="00F403C9" w:rsidP="000724D8">
            <w:pPr>
              <w:rPr>
                <w:rFonts w:ascii="Calibri" w:hAnsi="Calibri"/>
              </w:rPr>
            </w:pPr>
            <w:r w:rsidRPr="00C13A64">
              <w:rPr>
                <w:rFonts w:ascii="Calibri" w:hAnsi="Calibri"/>
                <w:color w:val="000000"/>
              </w:rPr>
              <w:t>31</w:t>
            </w:r>
          </w:p>
        </w:tc>
        <w:tc>
          <w:tcPr>
            <w:tcW w:w="8149" w:type="dxa"/>
            <w:vAlign w:val="center"/>
          </w:tcPr>
          <w:p w14:paraId="08AC7551" w14:textId="77777777" w:rsidR="00F403C9" w:rsidRPr="00C13A64" w:rsidRDefault="00F403C9" w:rsidP="000724D8">
            <w:pPr>
              <w:rPr>
                <w:rFonts w:ascii="Calibri" w:hAnsi="Calibri" w:cstheme="minorHAnsi"/>
                <w:color w:val="000000"/>
                <w:sz w:val="22"/>
                <w:szCs w:val="22"/>
              </w:rPr>
            </w:pPr>
            <w:r w:rsidRPr="00C13A64">
              <w:rPr>
                <w:rFonts w:ascii="Calibri" w:hAnsi="Calibri" w:cstheme="minorHAnsi"/>
                <w:color w:val="000000"/>
                <w:sz w:val="22"/>
                <w:szCs w:val="22"/>
              </w:rPr>
              <w:t>Are these pets up to date on vaccines?</w:t>
            </w:r>
          </w:p>
          <w:p w14:paraId="5B1D561A" w14:textId="77777777" w:rsidR="00994C2B" w:rsidRPr="00C13A64" w:rsidRDefault="00994C2B" w:rsidP="000724D8">
            <w:pPr>
              <w:rPr>
                <w:rFonts w:ascii="Calibri" w:hAnsi="Calibri" w:cstheme="minorHAnsi"/>
                <w:color w:val="000000"/>
                <w:sz w:val="22"/>
                <w:szCs w:val="22"/>
              </w:rPr>
            </w:pPr>
          </w:p>
          <w:p w14:paraId="42CE29AB" w14:textId="77777777" w:rsidR="00DF5607" w:rsidRPr="00C13A64" w:rsidRDefault="00DF5607" w:rsidP="00DF5607">
            <w:pPr>
              <w:rPr>
                <w:rFonts w:ascii="Calibri" w:hAnsi="Calibri" w:cstheme="minorHAnsi"/>
                <w:color w:val="000000"/>
                <w:sz w:val="22"/>
                <w:szCs w:val="22"/>
              </w:rPr>
            </w:pPr>
          </w:p>
          <w:p w14:paraId="0F7D0DB2" w14:textId="6EBD6418" w:rsidR="00994C2B" w:rsidRPr="00C13A64" w:rsidRDefault="00DF5607" w:rsidP="000724D8">
            <w:pPr>
              <w:rPr>
                <w:rFonts w:ascii="Calibri" w:hAnsi="Calibri" w:cstheme="minorHAnsi"/>
                <w:color w:val="000000"/>
                <w:sz w:val="22"/>
                <w:szCs w:val="22"/>
              </w:rPr>
            </w:pPr>
            <w:r w:rsidRPr="00C13A64">
              <w:rPr>
                <w:rFonts w:ascii="Calibri" w:hAnsi="Calibri" w:cstheme="minorHAnsi"/>
                <w:color w:val="000000"/>
                <w:sz w:val="22"/>
                <w:szCs w:val="22"/>
              </w:rPr>
              <w:t>___yes      ___no</w:t>
            </w:r>
          </w:p>
          <w:p w14:paraId="6D0E0320" w14:textId="6DD41E83" w:rsidR="00994C2B" w:rsidRPr="00C13A64" w:rsidRDefault="00994C2B" w:rsidP="000724D8">
            <w:pPr>
              <w:rPr>
                <w:rFonts w:ascii="Calibri" w:hAnsi="Calibri" w:cstheme="minorHAnsi"/>
                <w:sz w:val="22"/>
                <w:szCs w:val="22"/>
              </w:rPr>
            </w:pPr>
          </w:p>
        </w:tc>
      </w:tr>
      <w:tr w:rsidR="00F403C9" w:rsidRPr="00C13A64" w14:paraId="2D9E6A05" w14:textId="77777777" w:rsidTr="00994C2B">
        <w:tc>
          <w:tcPr>
            <w:tcW w:w="1211" w:type="dxa"/>
            <w:vAlign w:val="bottom"/>
          </w:tcPr>
          <w:p w14:paraId="22D153F7" w14:textId="6E9535F7" w:rsidR="00F403C9" w:rsidRPr="00C13A64" w:rsidRDefault="00F403C9" w:rsidP="000724D8">
            <w:pPr>
              <w:rPr>
                <w:rFonts w:ascii="Calibri" w:hAnsi="Calibri"/>
              </w:rPr>
            </w:pPr>
            <w:r w:rsidRPr="00C13A64">
              <w:rPr>
                <w:rFonts w:ascii="Calibri" w:hAnsi="Calibri"/>
                <w:color w:val="000000"/>
              </w:rPr>
              <w:t>32</w:t>
            </w:r>
          </w:p>
        </w:tc>
        <w:tc>
          <w:tcPr>
            <w:tcW w:w="8149" w:type="dxa"/>
            <w:vAlign w:val="center"/>
          </w:tcPr>
          <w:p w14:paraId="4B832EDE" w14:textId="77777777" w:rsidR="00F403C9" w:rsidRPr="00C13A64" w:rsidRDefault="00F403C9" w:rsidP="000724D8">
            <w:pPr>
              <w:rPr>
                <w:rFonts w:ascii="Calibri" w:hAnsi="Calibri" w:cstheme="minorHAnsi"/>
                <w:color w:val="000000"/>
                <w:sz w:val="22"/>
                <w:szCs w:val="22"/>
              </w:rPr>
            </w:pPr>
            <w:r w:rsidRPr="00C13A64">
              <w:rPr>
                <w:rFonts w:ascii="Calibri" w:hAnsi="Calibri" w:cstheme="minorHAnsi"/>
                <w:color w:val="000000"/>
                <w:sz w:val="22"/>
                <w:szCs w:val="22"/>
              </w:rPr>
              <w:t>How do you discipline your pets and why?</w:t>
            </w:r>
          </w:p>
          <w:p w14:paraId="02A9E640" w14:textId="77777777" w:rsidR="00994C2B" w:rsidRPr="00C13A64" w:rsidRDefault="00994C2B" w:rsidP="000724D8">
            <w:pPr>
              <w:rPr>
                <w:rFonts w:ascii="Calibri" w:hAnsi="Calibri" w:cstheme="minorHAnsi"/>
                <w:color w:val="000000"/>
                <w:sz w:val="22"/>
                <w:szCs w:val="22"/>
              </w:rPr>
            </w:pPr>
          </w:p>
          <w:p w14:paraId="74555EF3" w14:textId="77777777" w:rsidR="00994C2B" w:rsidRPr="00C13A64" w:rsidRDefault="00994C2B" w:rsidP="000724D8">
            <w:pPr>
              <w:rPr>
                <w:rFonts w:ascii="Calibri" w:hAnsi="Calibri" w:cstheme="minorHAnsi"/>
                <w:sz w:val="22"/>
                <w:szCs w:val="22"/>
              </w:rPr>
            </w:pPr>
          </w:p>
          <w:p w14:paraId="506123F4" w14:textId="77777777" w:rsidR="00392BE4" w:rsidRPr="00C13A64" w:rsidRDefault="00392BE4" w:rsidP="000724D8">
            <w:pPr>
              <w:rPr>
                <w:rFonts w:ascii="Calibri" w:hAnsi="Calibri" w:cstheme="minorHAnsi"/>
                <w:sz w:val="22"/>
                <w:szCs w:val="22"/>
              </w:rPr>
            </w:pPr>
          </w:p>
          <w:p w14:paraId="1E00B65B" w14:textId="77777777" w:rsidR="00DF5607" w:rsidRPr="00C13A64" w:rsidRDefault="00DF5607" w:rsidP="000724D8">
            <w:pPr>
              <w:rPr>
                <w:rFonts w:ascii="Calibri" w:hAnsi="Calibri" w:cstheme="minorHAnsi"/>
                <w:sz w:val="22"/>
                <w:szCs w:val="22"/>
              </w:rPr>
            </w:pPr>
          </w:p>
          <w:p w14:paraId="538EF01D" w14:textId="0B36610C" w:rsidR="009870F8" w:rsidRPr="00C13A64" w:rsidRDefault="009870F8" w:rsidP="000724D8">
            <w:pPr>
              <w:rPr>
                <w:rFonts w:ascii="Calibri" w:hAnsi="Calibri" w:cstheme="minorHAnsi"/>
                <w:sz w:val="22"/>
                <w:szCs w:val="22"/>
              </w:rPr>
            </w:pPr>
          </w:p>
        </w:tc>
      </w:tr>
      <w:tr w:rsidR="00F403C9" w:rsidRPr="00C13A64" w14:paraId="7F3A3055" w14:textId="77777777" w:rsidTr="00994C2B">
        <w:tc>
          <w:tcPr>
            <w:tcW w:w="1211" w:type="dxa"/>
            <w:vAlign w:val="bottom"/>
          </w:tcPr>
          <w:p w14:paraId="5CA81C28" w14:textId="6BFEDA0F" w:rsidR="00F403C9" w:rsidRPr="00C13A64" w:rsidRDefault="00F403C9" w:rsidP="000724D8">
            <w:pPr>
              <w:rPr>
                <w:rFonts w:ascii="Calibri" w:hAnsi="Calibri"/>
              </w:rPr>
            </w:pPr>
            <w:r w:rsidRPr="00C13A64">
              <w:rPr>
                <w:rFonts w:ascii="Calibri" w:hAnsi="Calibri"/>
                <w:color w:val="000000"/>
              </w:rPr>
              <w:t>33</w:t>
            </w:r>
          </w:p>
        </w:tc>
        <w:tc>
          <w:tcPr>
            <w:tcW w:w="8149" w:type="dxa"/>
            <w:vAlign w:val="center"/>
          </w:tcPr>
          <w:p w14:paraId="60FAC380" w14:textId="07DD13F8" w:rsidR="00994C2B" w:rsidRPr="00C13A64" w:rsidRDefault="00F403C9" w:rsidP="000724D8">
            <w:pPr>
              <w:rPr>
                <w:rFonts w:ascii="Calibri" w:hAnsi="Calibri" w:cstheme="minorHAnsi"/>
                <w:color w:val="000000"/>
                <w:sz w:val="22"/>
                <w:szCs w:val="22"/>
              </w:rPr>
            </w:pPr>
            <w:r w:rsidRPr="00C13A64">
              <w:rPr>
                <w:rFonts w:ascii="Calibri" w:hAnsi="Calibri" w:cstheme="minorHAnsi"/>
                <w:color w:val="000000"/>
                <w:sz w:val="22"/>
                <w:szCs w:val="22"/>
              </w:rPr>
              <w:t xml:space="preserve">Do you have a regular veterinarian? </w:t>
            </w:r>
            <w:r w:rsidR="00DF5607" w:rsidRPr="00C13A64">
              <w:rPr>
                <w:rFonts w:ascii="Calibri" w:hAnsi="Calibri" w:cstheme="minorHAnsi"/>
                <w:color w:val="000000"/>
                <w:sz w:val="22"/>
                <w:szCs w:val="22"/>
              </w:rPr>
              <w:t>___yes      ___no</w:t>
            </w:r>
          </w:p>
          <w:p w14:paraId="4753C911" w14:textId="77777777" w:rsidR="00DF5607" w:rsidRPr="00C13A64" w:rsidRDefault="00DF5607" w:rsidP="000724D8">
            <w:pPr>
              <w:rPr>
                <w:rFonts w:ascii="Calibri" w:hAnsi="Calibri" w:cstheme="minorHAnsi"/>
                <w:color w:val="000000"/>
                <w:sz w:val="22"/>
                <w:szCs w:val="22"/>
              </w:rPr>
            </w:pPr>
          </w:p>
          <w:p w14:paraId="1E2D611A" w14:textId="77777777" w:rsidR="00994C2B" w:rsidRPr="00C13A64" w:rsidRDefault="00994C2B" w:rsidP="000724D8">
            <w:pPr>
              <w:rPr>
                <w:rFonts w:ascii="Calibri" w:hAnsi="Calibri" w:cstheme="minorHAnsi"/>
                <w:color w:val="000000"/>
                <w:sz w:val="22"/>
                <w:szCs w:val="22"/>
              </w:rPr>
            </w:pPr>
            <w:r w:rsidRPr="00C13A64">
              <w:rPr>
                <w:rFonts w:ascii="Calibri" w:hAnsi="Calibri" w:cstheme="minorHAnsi"/>
                <w:color w:val="000000"/>
                <w:sz w:val="22"/>
                <w:szCs w:val="22"/>
              </w:rPr>
              <w:t xml:space="preserve">Name of vet: </w:t>
            </w:r>
          </w:p>
          <w:p w14:paraId="3FBE86D4" w14:textId="77777777" w:rsidR="00994C2B" w:rsidRPr="00C13A64" w:rsidRDefault="00994C2B" w:rsidP="000724D8">
            <w:pPr>
              <w:rPr>
                <w:rFonts w:ascii="Calibri" w:hAnsi="Calibri" w:cstheme="minorHAnsi"/>
                <w:color w:val="000000"/>
                <w:sz w:val="22"/>
                <w:szCs w:val="22"/>
              </w:rPr>
            </w:pPr>
          </w:p>
          <w:p w14:paraId="4DF2EE7F" w14:textId="77777777" w:rsidR="00994C2B" w:rsidRPr="00C13A64" w:rsidRDefault="00994C2B" w:rsidP="000724D8">
            <w:pPr>
              <w:rPr>
                <w:rFonts w:ascii="Calibri" w:hAnsi="Calibri" w:cstheme="minorHAnsi"/>
                <w:color w:val="000000"/>
                <w:sz w:val="22"/>
                <w:szCs w:val="22"/>
              </w:rPr>
            </w:pPr>
            <w:r w:rsidRPr="00C13A64">
              <w:rPr>
                <w:rFonts w:ascii="Calibri" w:hAnsi="Calibri" w:cstheme="minorHAnsi"/>
                <w:color w:val="000000"/>
                <w:sz w:val="22"/>
                <w:szCs w:val="22"/>
              </w:rPr>
              <w:t xml:space="preserve">Clinic Name: </w:t>
            </w:r>
          </w:p>
          <w:p w14:paraId="0B4756AC" w14:textId="77777777" w:rsidR="00994C2B" w:rsidRPr="00C13A64" w:rsidRDefault="00994C2B" w:rsidP="000724D8">
            <w:pPr>
              <w:rPr>
                <w:rFonts w:ascii="Calibri" w:hAnsi="Calibri" w:cstheme="minorHAnsi"/>
                <w:color w:val="000000"/>
                <w:sz w:val="22"/>
                <w:szCs w:val="22"/>
              </w:rPr>
            </w:pPr>
          </w:p>
          <w:p w14:paraId="52B96B4F" w14:textId="77777777" w:rsidR="00994C2B" w:rsidRPr="00C13A64" w:rsidRDefault="00994C2B" w:rsidP="000724D8">
            <w:pPr>
              <w:rPr>
                <w:rFonts w:ascii="Calibri" w:hAnsi="Calibri" w:cstheme="minorHAnsi"/>
                <w:color w:val="000000"/>
                <w:sz w:val="22"/>
                <w:szCs w:val="22"/>
              </w:rPr>
            </w:pPr>
            <w:r w:rsidRPr="00C13A64">
              <w:rPr>
                <w:rFonts w:ascii="Calibri" w:hAnsi="Calibri" w:cstheme="minorHAnsi"/>
                <w:color w:val="000000"/>
                <w:sz w:val="22"/>
                <w:szCs w:val="22"/>
              </w:rPr>
              <w:t xml:space="preserve">Clinic Address: </w:t>
            </w:r>
          </w:p>
          <w:p w14:paraId="4AD4CE4A" w14:textId="77777777" w:rsidR="00994C2B" w:rsidRPr="00C13A64" w:rsidRDefault="00994C2B" w:rsidP="000724D8">
            <w:pPr>
              <w:rPr>
                <w:rFonts w:ascii="Calibri" w:hAnsi="Calibri" w:cstheme="minorHAnsi"/>
                <w:color w:val="000000"/>
                <w:sz w:val="22"/>
                <w:szCs w:val="22"/>
              </w:rPr>
            </w:pPr>
          </w:p>
          <w:p w14:paraId="493DB945" w14:textId="2395F3EA" w:rsidR="00994C2B" w:rsidRPr="00C13A64" w:rsidRDefault="00994C2B" w:rsidP="000724D8">
            <w:pPr>
              <w:rPr>
                <w:rFonts w:ascii="Calibri" w:hAnsi="Calibri" w:cstheme="minorHAnsi"/>
                <w:color w:val="000000"/>
                <w:sz w:val="22"/>
                <w:szCs w:val="22"/>
              </w:rPr>
            </w:pPr>
            <w:r w:rsidRPr="00C13A64">
              <w:rPr>
                <w:rFonts w:ascii="Calibri" w:hAnsi="Calibri" w:cstheme="minorHAnsi"/>
                <w:color w:val="000000"/>
                <w:sz w:val="22"/>
                <w:szCs w:val="22"/>
              </w:rPr>
              <w:t xml:space="preserve">Clinic Phone Number: </w:t>
            </w:r>
          </w:p>
          <w:p w14:paraId="090FD72D" w14:textId="77777777" w:rsidR="00994C2B" w:rsidRPr="00C13A64" w:rsidRDefault="00994C2B" w:rsidP="000724D8">
            <w:pPr>
              <w:rPr>
                <w:rFonts w:ascii="Calibri" w:hAnsi="Calibri" w:cstheme="minorHAnsi"/>
                <w:color w:val="000000"/>
                <w:sz w:val="22"/>
                <w:szCs w:val="22"/>
              </w:rPr>
            </w:pPr>
          </w:p>
          <w:p w14:paraId="384D0EB6" w14:textId="1148A94A" w:rsidR="00994C2B" w:rsidRPr="00C13A64" w:rsidRDefault="00994C2B" w:rsidP="001407CE">
            <w:pPr>
              <w:pStyle w:val="BodyA"/>
              <w:rPr>
                <w:rFonts w:ascii="Calibri" w:hAnsi="Calibri" w:cstheme="minorHAnsi"/>
              </w:rPr>
            </w:pPr>
            <w:r w:rsidRPr="00C13A64">
              <w:rPr>
                <w:rFonts w:ascii="Calibri" w:hAnsi="Calibri"/>
                <w:sz w:val="24"/>
              </w:rPr>
              <w:t xml:space="preserve">*Providing </w:t>
            </w:r>
            <w:r w:rsidR="00C13A64" w:rsidRPr="00C13A64">
              <w:rPr>
                <w:rFonts w:ascii="Calibri" w:hAnsi="Calibri"/>
                <w:sz w:val="24"/>
              </w:rPr>
              <w:t xml:space="preserve">REWAR </w:t>
            </w:r>
            <w:r w:rsidRPr="00C13A64">
              <w:rPr>
                <w:rFonts w:ascii="Calibri" w:hAnsi="Calibri"/>
                <w:sz w:val="24"/>
              </w:rPr>
              <w:t xml:space="preserve">with this information you are allowing </w:t>
            </w:r>
            <w:r w:rsidR="00C13A64" w:rsidRPr="00C13A64">
              <w:rPr>
                <w:rFonts w:ascii="Calibri" w:hAnsi="Calibri"/>
                <w:sz w:val="24"/>
              </w:rPr>
              <w:t xml:space="preserve">REWAR </w:t>
            </w:r>
            <w:r w:rsidRPr="00C13A64">
              <w:rPr>
                <w:rFonts w:ascii="Calibri" w:hAnsi="Calibri"/>
                <w:sz w:val="24"/>
              </w:rPr>
              <w:t>to call your vet.</w:t>
            </w:r>
            <w:r w:rsidR="001407CE" w:rsidRPr="00C13A64">
              <w:rPr>
                <w:rFonts w:ascii="Calibri" w:hAnsi="Calibri"/>
                <w:b/>
                <w:sz w:val="24"/>
              </w:rPr>
              <w:t xml:space="preserve"> </w:t>
            </w:r>
            <w:r w:rsidR="001407CE" w:rsidRPr="00C13A64">
              <w:rPr>
                <w:rFonts w:ascii="Calibri" w:hAnsi="Calibri"/>
                <w:b/>
                <w:sz w:val="24"/>
              </w:rPr>
              <w:t xml:space="preserve">Please call your vet and ask them to authorize the release of information to </w:t>
            </w:r>
            <w:r w:rsidR="001407CE">
              <w:rPr>
                <w:rFonts w:ascii="Calibri" w:hAnsi="Calibri"/>
                <w:b/>
                <w:sz w:val="24"/>
              </w:rPr>
              <w:t>REWAR</w:t>
            </w:r>
            <w:r w:rsidR="001407CE" w:rsidRPr="00C13A64">
              <w:rPr>
                <w:rFonts w:ascii="Calibri" w:hAnsi="Calibri"/>
                <w:b/>
                <w:sz w:val="24"/>
              </w:rPr>
              <w:t>.</w:t>
            </w:r>
          </w:p>
        </w:tc>
      </w:tr>
      <w:tr w:rsidR="00F403C9" w:rsidRPr="00C13A64" w14:paraId="0305D4CE" w14:textId="77777777" w:rsidTr="00994C2B">
        <w:tc>
          <w:tcPr>
            <w:tcW w:w="1211" w:type="dxa"/>
            <w:vAlign w:val="bottom"/>
          </w:tcPr>
          <w:p w14:paraId="4A0E1220" w14:textId="6CDA2D7C" w:rsidR="00F403C9" w:rsidRPr="00C13A64" w:rsidRDefault="00F403C9" w:rsidP="000724D8">
            <w:pPr>
              <w:rPr>
                <w:rFonts w:ascii="Calibri" w:hAnsi="Calibri"/>
              </w:rPr>
            </w:pPr>
            <w:r w:rsidRPr="00C13A64">
              <w:rPr>
                <w:rFonts w:ascii="Calibri" w:hAnsi="Calibri"/>
                <w:color w:val="000000"/>
              </w:rPr>
              <w:t>34</w:t>
            </w:r>
          </w:p>
        </w:tc>
        <w:tc>
          <w:tcPr>
            <w:tcW w:w="8149" w:type="dxa"/>
            <w:vAlign w:val="center"/>
          </w:tcPr>
          <w:p w14:paraId="125CFB25" w14:textId="77777777" w:rsidR="00F403C9" w:rsidRPr="00C13A64" w:rsidRDefault="00F403C9" w:rsidP="000724D8">
            <w:pPr>
              <w:rPr>
                <w:rFonts w:ascii="Calibri" w:hAnsi="Calibri" w:cstheme="minorHAnsi"/>
                <w:color w:val="000000"/>
                <w:sz w:val="22"/>
                <w:szCs w:val="22"/>
              </w:rPr>
            </w:pPr>
            <w:r w:rsidRPr="00C13A64">
              <w:rPr>
                <w:rFonts w:ascii="Calibri" w:hAnsi="Calibri" w:cstheme="minorHAnsi"/>
                <w:color w:val="000000"/>
                <w:sz w:val="22"/>
                <w:szCs w:val="22"/>
              </w:rPr>
              <w:t>Will/can you use preventative medicines such as flea/tick and heartworm?</w:t>
            </w:r>
          </w:p>
          <w:p w14:paraId="141B636E" w14:textId="77777777" w:rsidR="00DF5607" w:rsidRPr="00C13A64" w:rsidRDefault="00DF5607" w:rsidP="000724D8">
            <w:pPr>
              <w:rPr>
                <w:rFonts w:ascii="Calibri" w:hAnsi="Calibri" w:cstheme="minorHAnsi"/>
                <w:color w:val="000000"/>
                <w:sz w:val="22"/>
                <w:szCs w:val="22"/>
              </w:rPr>
            </w:pPr>
          </w:p>
          <w:p w14:paraId="7A8872C2" w14:textId="77777777" w:rsidR="00DF5607" w:rsidRPr="00C13A64" w:rsidRDefault="00DF5607" w:rsidP="00DF5607">
            <w:pPr>
              <w:rPr>
                <w:rFonts w:ascii="Calibri" w:hAnsi="Calibri" w:cstheme="minorHAnsi"/>
                <w:color w:val="000000"/>
                <w:sz w:val="22"/>
                <w:szCs w:val="22"/>
              </w:rPr>
            </w:pPr>
          </w:p>
          <w:p w14:paraId="56C5BA49" w14:textId="37F6AA7E" w:rsidR="00DF5607" w:rsidRPr="00C13A64" w:rsidRDefault="00DF5607" w:rsidP="000724D8">
            <w:pPr>
              <w:rPr>
                <w:rFonts w:ascii="Calibri" w:hAnsi="Calibri" w:cstheme="minorHAnsi"/>
                <w:color w:val="000000"/>
                <w:sz w:val="22"/>
                <w:szCs w:val="22"/>
              </w:rPr>
            </w:pPr>
            <w:r w:rsidRPr="00C13A64">
              <w:rPr>
                <w:rFonts w:ascii="Calibri" w:hAnsi="Calibri" w:cstheme="minorHAnsi"/>
                <w:color w:val="000000"/>
                <w:sz w:val="22"/>
                <w:szCs w:val="22"/>
              </w:rPr>
              <w:t>___yes      ___no</w:t>
            </w:r>
          </w:p>
          <w:p w14:paraId="79C23425" w14:textId="77777777" w:rsidR="00DF5607" w:rsidRPr="00C13A64" w:rsidRDefault="00DF5607" w:rsidP="000724D8">
            <w:pPr>
              <w:rPr>
                <w:rFonts w:ascii="Calibri" w:hAnsi="Calibri" w:cstheme="minorHAnsi"/>
                <w:color w:val="000000"/>
                <w:sz w:val="22"/>
                <w:szCs w:val="22"/>
              </w:rPr>
            </w:pPr>
          </w:p>
          <w:p w14:paraId="18DA1FE2" w14:textId="49F489BF" w:rsidR="00DF5607" w:rsidRPr="00C13A64" w:rsidRDefault="00DF5607" w:rsidP="000724D8">
            <w:pPr>
              <w:rPr>
                <w:rFonts w:ascii="Calibri" w:hAnsi="Calibri" w:cstheme="minorHAnsi"/>
                <w:sz w:val="22"/>
                <w:szCs w:val="22"/>
              </w:rPr>
            </w:pPr>
          </w:p>
        </w:tc>
      </w:tr>
      <w:tr w:rsidR="00F403C9" w:rsidRPr="00C13A64" w14:paraId="1A1A372D" w14:textId="77777777" w:rsidTr="00994C2B">
        <w:tc>
          <w:tcPr>
            <w:tcW w:w="1211" w:type="dxa"/>
            <w:vAlign w:val="bottom"/>
          </w:tcPr>
          <w:p w14:paraId="233F0A1B" w14:textId="5D5A2516" w:rsidR="00F403C9" w:rsidRPr="00C13A64" w:rsidRDefault="00F403C9" w:rsidP="000724D8">
            <w:pPr>
              <w:rPr>
                <w:rFonts w:ascii="Calibri" w:hAnsi="Calibri"/>
              </w:rPr>
            </w:pPr>
            <w:r w:rsidRPr="00C13A64">
              <w:rPr>
                <w:rFonts w:ascii="Calibri" w:hAnsi="Calibri"/>
                <w:color w:val="000000"/>
              </w:rPr>
              <w:t>35</w:t>
            </w:r>
          </w:p>
        </w:tc>
        <w:tc>
          <w:tcPr>
            <w:tcW w:w="8149" w:type="dxa"/>
            <w:vAlign w:val="center"/>
          </w:tcPr>
          <w:p w14:paraId="2A5770B2" w14:textId="77777777" w:rsidR="00F403C9" w:rsidRPr="00C13A64" w:rsidRDefault="00F403C9" w:rsidP="000724D8">
            <w:pPr>
              <w:rPr>
                <w:rFonts w:ascii="Calibri" w:hAnsi="Calibri" w:cstheme="minorHAnsi"/>
                <w:color w:val="000000"/>
                <w:sz w:val="22"/>
                <w:szCs w:val="22"/>
              </w:rPr>
            </w:pPr>
            <w:r w:rsidRPr="00C13A64">
              <w:rPr>
                <w:rFonts w:ascii="Calibri" w:hAnsi="Calibri" w:cstheme="minorHAnsi"/>
                <w:color w:val="000000"/>
                <w:sz w:val="22"/>
                <w:szCs w:val="22"/>
              </w:rPr>
              <w:t>What type of food do you plan to feed your new pet?</w:t>
            </w:r>
          </w:p>
          <w:p w14:paraId="778B1CE0" w14:textId="77777777" w:rsidR="00DF5607" w:rsidRPr="00C13A64" w:rsidRDefault="00DF5607" w:rsidP="000724D8">
            <w:pPr>
              <w:rPr>
                <w:rFonts w:ascii="Calibri" w:hAnsi="Calibri" w:cstheme="minorHAnsi"/>
                <w:color w:val="000000"/>
                <w:sz w:val="22"/>
                <w:szCs w:val="22"/>
              </w:rPr>
            </w:pPr>
          </w:p>
          <w:p w14:paraId="2EDFB0C4" w14:textId="77777777" w:rsidR="00DF5607" w:rsidRPr="00C13A64" w:rsidRDefault="00DF5607" w:rsidP="000724D8">
            <w:pPr>
              <w:rPr>
                <w:rFonts w:ascii="Calibri" w:hAnsi="Calibri" w:cstheme="minorHAnsi"/>
                <w:color w:val="000000"/>
                <w:sz w:val="22"/>
                <w:szCs w:val="22"/>
              </w:rPr>
            </w:pPr>
          </w:p>
          <w:p w14:paraId="414EF7D9" w14:textId="77777777" w:rsidR="00DF5607" w:rsidRPr="00C13A64" w:rsidRDefault="00DF5607" w:rsidP="000724D8">
            <w:pPr>
              <w:rPr>
                <w:rFonts w:ascii="Calibri" w:hAnsi="Calibri" w:cstheme="minorHAnsi"/>
                <w:sz w:val="22"/>
                <w:szCs w:val="22"/>
              </w:rPr>
            </w:pPr>
          </w:p>
          <w:p w14:paraId="447365EE" w14:textId="69BD0534" w:rsidR="00157D54" w:rsidRPr="00C13A64" w:rsidRDefault="00157D54" w:rsidP="000724D8">
            <w:pPr>
              <w:rPr>
                <w:rFonts w:ascii="Calibri" w:hAnsi="Calibri" w:cstheme="minorHAnsi"/>
                <w:sz w:val="22"/>
                <w:szCs w:val="22"/>
              </w:rPr>
            </w:pPr>
          </w:p>
        </w:tc>
      </w:tr>
      <w:tr w:rsidR="00F403C9" w:rsidRPr="00C13A64" w14:paraId="7CA335BB" w14:textId="77777777" w:rsidTr="00994C2B">
        <w:tc>
          <w:tcPr>
            <w:tcW w:w="1211" w:type="dxa"/>
            <w:vAlign w:val="bottom"/>
          </w:tcPr>
          <w:p w14:paraId="2F3F4353" w14:textId="4D7FEE6F" w:rsidR="00F403C9" w:rsidRPr="00C13A64" w:rsidRDefault="00F403C9" w:rsidP="000724D8">
            <w:pPr>
              <w:rPr>
                <w:rFonts w:ascii="Calibri" w:hAnsi="Calibri"/>
              </w:rPr>
            </w:pPr>
            <w:r w:rsidRPr="00C13A64">
              <w:rPr>
                <w:rFonts w:ascii="Calibri" w:hAnsi="Calibri"/>
                <w:color w:val="000000"/>
              </w:rPr>
              <w:t>36</w:t>
            </w:r>
          </w:p>
        </w:tc>
        <w:tc>
          <w:tcPr>
            <w:tcW w:w="8149" w:type="dxa"/>
            <w:vAlign w:val="center"/>
          </w:tcPr>
          <w:p w14:paraId="568D1E8D" w14:textId="77777777" w:rsidR="00F403C9" w:rsidRPr="00C13A64" w:rsidRDefault="00F403C9" w:rsidP="000724D8">
            <w:pPr>
              <w:rPr>
                <w:rFonts w:ascii="Calibri" w:hAnsi="Calibri" w:cstheme="minorHAnsi"/>
                <w:color w:val="000000"/>
                <w:sz w:val="22"/>
                <w:szCs w:val="22"/>
              </w:rPr>
            </w:pPr>
            <w:r w:rsidRPr="00C13A64">
              <w:rPr>
                <w:rFonts w:ascii="Calibri" w:hAnsi="Calibri" w:cstheme="minorHAnsi"/>
                <w:color w:val="000000"/>
                <w:sz w:val="22"/>
                <w:szCs w:val="22"/>
              </w:rPr>
              <w:t>Have you every surrendered a pet? If so, why?</w:t>
            </w:r>
          </w:p>
          <w:p w14:paraId="7ED9EEC5" w14:textId="77777777" w:rsidR="00DF5607" w:rsidRPr="00C13A64" w:rsidRDefault="00DF5607" w:rsidP="000724D8">
            <w:pPr>
              <w:rPr>
                <w:rFonts w:ascii="Calibri" w:hAnsi="Calibri" w:cstheme="minorHAnsi"/>
                <w:color w:val="000000"/>
                <w:sz w:val="22"/>
                <w:szCs w:val="22"/>
              </w:rPr>
            </w:pPr>
          </w:p>
          <w:p w14:paraId="09A9FCD2" w14:textId="77777777" w:rsidR="00DF5607" w:rsidRPr="00C13A64" w:rsidRDefault="00DF5607" w:rsidP="000724D8">
            <w:pPr>
              <w:rPr>
                <w:rFonts w:ascii="Calibri" w:hAnsi="Calibri" w:cstheme="minorHAnsi"/>
                <w:color w:val="000000"/>
                <w:sz w:val="22"/>
                <w:szCs w:val="22"/>
              </w:rPr>
            </w:pPr>
          </w:p>
          <w:p w14:paraId="0D8718C6" w14:textId="77777777" w:rsidR="00157D54" w:rsidRPr="00C13A64" w:rsidRDefault="00157D54" w:rsidP="000724D8">
            <w:pPr>
              <w:rPr>
                <w:rFonts w:ascii="Calibri" w:hAnsi="Calibri" w:cstheme="minorHAnsi"/>
                <w:color w:val="000000"/>
                <w:sz w:val="22"/>
                <w:szCs w:val="22"/>
              </w:rPr>
            </w:pPr>
          </w:p>
          <w:p w14:paraId="0CF775E6" w14:textId="2A49F236" w:rsidR="00DF5607" w:rsidRDefault="00DF5607" w:rsidP="000724D8">
            <w:pPr>
              <w:rPr>
                <w:rFonts w:ascii="Calibri" w:hAnsi="Calibri" w:cstheme="minorHAnsi"/>
                <w:color w:val="000000"/>
                <w:sz w:val="22"/>
                <w:szCs w:val="22"/>
              </w:rPr>
            </w:pPr>
          </w:p>
          <w:p w14:paraId="71DDBC5C" w14:textId="628FFED8" w:rsidR="00C13A64" w:rsidRDefault="00C13A64" w:rsidP="000724D8">
            <w:pPr>
              <w:rPr>
                <w:rFonts w:ascii="Calibri" w:hAnsi="Calibri" w:cstheme="minorHAnsi"/>
                <w:color w:val="000000"/>
                <w:sz w:val="22"/>
                <w:szCs w:val="22"/>
              </w:rPr>
            </w:pPr>
          </w:p>
          <w:p w14:paraId="49309430" w14:textId="67B1C89B" w:rsidR="00C13A64" w:rsidRDefault="00C13A64" w:rsidP="000724D8">
            <w:pPr>
              <w:rPr>
                <w:rFonts w:ascii="Calibri" w:hAnsi="Calibri" w:cstheme="minorHAnsi"/>
                <w:color w:val="000000"/>
                <w:sz w:val="22"/>
                <w:szCs w:val="22"/>
              </w:rPr>
            </w:pPr>
          </w:p>
          <w:p w14:paraId="2A69D3FA" w14:textId="77777777" w:rsidR="00C13A64" w:rsidRPr="00C13A64" w:rsidRDefault="00C13A64" w:rsidP="000724D8">
            <w:pPr>
              <w:rPr>
                <w:rFonts w:ascii="Calibri" w:hAnsi="Calibri" w:cstheme="minorHAnsi"/>
                <w:color w:val="000000"/>
                <w:sz w:val="22"/>
                <w:szCs w:val="22"/>
              </w:rPr>
            </w:pPr>
          </w:p>
          <w:p w14:paraId="29069587" w14:textId="76D266C2" w:rsidR="00DF5607" w:rsidRPr="00C13A64" w:rsidRDefault="00DF5607" w:rsidP="000724D8">
            <w:pPr>
              <w:rPr>
                <w:rFonts w:ascii="Calibri" w:hAnsi="Calibri" w:cstheme="minorHAnsi"/>
                <w:sz w:val="22"/>
                <w:szCs w:val="22"/>
              </w:rPr>
            </w:pPr>
          </w:p>
        </w:tc>
      </w:tr>
      <w:tr w:rsidR="00F403C9" w:rsidRPr="00C13A64" w14:paraId="0CDC092A" w14:textId="77777777" w:rsidTr="00994C2B">
        <w:tc>
          <w:tcPr>
            <w:tcW w:w="1211" w:type="dxa"/>
            <w:vAlign w:val="bottom"/>
          </w:tcPr>
          <w:p w14:paraId="4223389C" w14:textId="32EEABB7" w:rsidR="00F403C9" w:rsidRPr="00C13A64" w:rsidRDefault="00F403C9" w:rsidP="000724D8">
            <w:pPr>
              <w:rPr>
                <w:rFonts w:ascii="Calibri" w:hAnsi="Calibri"/>
              </w:rPr>
            </w:pPr>
            <w:r w:rsidRPr="00C13A64">
              <w:rPr>
                <w:rFonts w:ascii="Calibri" w:hAnsi="Calibri"/>
                <w:color w:val="000000"/>
              </w:rPr>
              <w:t>37</w:t>
            </w:r>
          </w:p>
        </w:tc>
        <w:tc>
          <w:tcPr>
            <w:tcW w:w="8149" w:type="dxa"/>
            <w:vAlign w:val="center"/>
          </w:tcPr>
          <w:p w14:paraId="5954C480" w14:textId="77777777" w:rsidR="00F403C9" w:rsidRPr="00C13A64" w:rsidRDefault="00F403C9" w:rsidP="000724D8">
            <w:pPr>
              <w:rPr>
                <w:rFonts w:ascii="Calibri" w:hAnsi="Calibri" w:cstheme="minorHAnsi"/>
                <w:color w:val="000000"/>
                <w:sz w:val="22"/>
                <w:szCs w:val="22"/>
              </w:rPr>
            </w:pPr>
            <w:r w:rsidRPr="00C13A64">
              <w:rPr>
                <w:rFonts w:ascii="Calibri" w:hAnsi="Calibri" w:cstheme="minorHAnsi"/>
                <w:color w:val="000000"/>
                <w:sz w:val="22"/>
                <w:szCs w:val="22"/>
              </w:rPr>
              <w:t>Have you ever had a pet euthanized? If so, why?</w:t>
            </w:r>
          </w:p>
          <w:p w14:paraId="240355E4" w14:textId="77777777" w:rsidR="00DF5607" w:rsidRPr="00C13A64" w:rsidRDefault="00DF5607" w:rsidP="000724D8">
            <w:pPr>
              <w:rPr>
                <w:rFonts w:ascii="Calibri" w:hAnsi="Calibri" w:cstheme="minorHAnsi"/>
                <w:color w:val="000000"/>
                <w:sz w:val="22"/>
                <w:szCs w:val="22"/>
              </w:rPr>
            </w:pPr>
          </w:p>
          <w:p w14:paraId="12CE2EB6" w14:textId="77777777" w:rsidR="00157D54" w:rsidRPr="00C13A64" w:rsidRDefault="00157D54" w:rsidP="000724D8">
            <w:pPr>
              <w:rPr>
                <w:rFonts w:ascii="Calibri" w:hAnsi="Calibri" w:cstheme="minorHAnsi"/>
                <w:color w:val="000000"/>
                <w:sz w:val="22"/>
                <w:szCs w:val="22"/>
              </w:rPr>
            </w:pPr>
          </w:p>
          <w:p w14:paraId="0C72AF08" w14:textId="77777777" w:rsidR="00DF5607" w:rsidRPr="00C13A64" w:rsidRDefault="00DF5607" w:rsidP="000724D8">
            <w:pPr>
              <w:rPr>
                <w:rFonts w:ascii="Calibri" w:hAnsi="Calibri" w:cstheme="minorHAnsi"/>
                <w:color w:val="000000"/>
                <w:sz w:val="22"/>
                <w:szCs w:val="22"/>
              </w:rPr>
            </w:pPr>
          </w:p>
          <w:p w14:paraId="2F02DB2E" w14:textId="77777777" w:rsidR="00DF5607" w:rsidRPr="00C13A64" w:rsidRDefault="00DF5607" w:rsidP="000724D8">
            <w:pPr>
              <w:rPr>
                <w:rFonts w:ascii="Calibri" w:hAnsi="Calibri" w:cstheme="minorHAnsi"/>
                <w:color w:val="000000"/>
                <w:sz w:val="22"/>
                <w:szCs w:val="22"/>
              </w:rPr>
            </w:pPr>
          </w:p>
          <w:p w14:paraId="5C3F8B9E" w14:textId="63686487" w:rsidR="00DF5607" w:rsidRPr="00C13A64" w:rsidRDefault="00DF5607" w:rsidP="000724D8">
            <w:pPr>
              <w:rPr>
                <w:rFonts w:ascii="Calibri" w:hAnsi="Calibri" w:cstheme="minorHAnsi"/>
                <w:sz w:val="22"/>
                <w:szCs w:val="22"/>
              </w:rPr>
            </w:pPr>
          </w:p>
        </w:tc>
      </w:tr>
      <w:tr w:rsidR="00F403C9" w:rsidRPr="00C13A64" w14:paraId="1BACB8FB" w14:textId="77777777" w:rsidTr="00994C2B">
        <w:tc>
          <w:tcPr>
            <w:tcW w:w="1211" w:type="dxa"/>
            <w:vAlign w:val="bottom"/>
          </w:tcPr>
          <w:p w14:paraId="7C403AB2" w14:textId="398B2EEB" w:rsidR="00F403C9" w:rsidRPr="00C13A64" w:rsidRDefault="00F403C9" w:rsidP="000724D8">
            <w:pPr>
              <w:rPr>
                <w:rFonts w:ascii="Calibri" w:hAnsi="Calibri"/>
              </w:rPr>
            </w:pPr>
            <w:r w:rsidRPr="00C13A64">
              <w:rPr>
                <w:rFonts w:ascii="Calibri" w:hAnsi="Calibri"/>
                <w:color w:val="000000"/>
              </w:rPr>
              <w:t>38</w:t>
            </w:r>
          </w:p>
        </w:tc>
        <w:tc>
          <w:tcPr>
            <w:tcW w:w="8149" w:type="dxa"/>
            <w:vAlign w:val="center"/>
          </w:tcPr>
          <w:p w14:paraId="1B9F34E7" w14:textId="77777777" w:rsidR="00F403C9" w:rsidRPr="00C13A64" w:rsidRDefault="00F403C9" w:rsidP="000724D8">
            <w:pPr>
              <w:rPr>
                <w:rFonts w:ascii="Calibri" w:hAnsi="Calibri" w:cstheme="minorHAnsi"/>
                <w:color w:val="000000"/>
                <w:sz w:val="22"/>
                <w:szCs w:val="22"/>
              </w:rPr>
            </w:pPr>
            <w:r w:rsidRPr="00C13A64">
              <w:rPr>
                <w:rFonts w:ascii="Calibri" w:hAnsi="Calibri" w:cstheme="minorHAnsi"/>
                <w:color w:val="000000"/>
                <w:sz w:val="22"/>
                <w:szCs w:val="22"/>
              </w:rPr>
              <w:t>Have you ever lost a pet to an accident?</w:t>
            </w:r>
          </w:p>
          <w:p w14:paraId="45BD3671" w14:textId="77777777" w:rsidR="00DF5607" w:rsidRPr="00C13A64" w:rsidRDefault="00DF5607" w:rsidP="000724D8">
            <w:pPr>
              <w:rPr>
                <w:rFonts w:ascii="Calibri" w:hAnsi="Calibri" w:cstheme="minorHAnsi"/>
                <w:color w:val="000000"/>
                <w:sz w:val="22"/>
                <w:szCs w:val="22"/>
              </w:rPr>
            </w:pPr>
          </w:p>
          <w:p w14:paraId="26B17B68" w14:textId="77777777" w:rsidR="00DF5607" w:rsidRPr="00C13A64" w:rsidRDefault="00DF5607" w:rsidP="000724D8">
            <w:pPr>
              <w:rPr>
                <w:rFonts w:ascii="Calibri" w:hAnsi="Calibri" w:cstheme="minorHAnsi"/>
                <w:color w:val="000000"/>
                <w:sz w:val="22"/>
                <w:szCs w:val="22"/>
              </w:rPr>
            </w:pPr>
          </w:p>
          <w:p w14:paraId="06DE738E" w14:textId="77777777" w:rsidR="00DF5607" w:rsidRPr="00C13A64" w:rsidRDefault="00DF5607" w:rsidP="000724D8">
            <w:pPr>
              <w:rPr>
                <w:rFonts w:ascii="Calibri" w:hAnsi="Calibri" w:cstheme="minorHAnsi"/>
                <w:color w:val="000000"/>
                <w:sz w:val="22"/>
                <w:szCs w:val="22"/>
              </w:rPr>
            </w:pPr>
          </w:p>
          <w:p w14:paraId="0AE2BA3C" w14:textId="77777777" w:rsidR="00157D54" w:rsidRPr="00C13A64" w:rsidRDefault="00157D54" w:rsidP="000724D8">
            <w:pPr>
              <w:rPr>
                <w:rFonts w:ascii="Calibri" w:hAnsi="Calibri" w:cstheme="minorHAnsi"/>
                <w:color w:val="000000"/>
                <w:sz w:val="22"/>
                <w:szCs w:val="22"/>
              </w:rPr>
            </w:pPr>
          </w:p>
          <w:p w14:paraId="4718C0E4" w14:textId="5E0119BA" w:rsidR="00DF5607" w:rsidRPr="00C13A64" w:rsidRDefault="00DF5607" w:rsidP="000724D8">
            <w:pPr>
              <w:rPr>
                <w:rFonts w:ascii="Calibri" w:hAnsi="Calibri" w:cstheme="minorHAnsi"/>
                <w:sz w:val="22"/>
                <w:szCs w:val="22"/>
              </w:rPr>
            </w:pPr>
          </w:p>
        </w:tc>
      </w:tr>
      <w:tr w:rsidR="00F403C9" w:rsidRPr="00C13A64" w14:paraId="55A4D5FB" w14:textId="77777777" w:rsidTr="00994C2B">
        <w:tc>
          <w:tcPr>
            <w:tcW w:w="1211" w:type="dxa"/>
            <w:vAlign w:val="bottom"/>
          </w:tcPr>
          <w:p w14:paraId="74A2CB4E" w14:textId="5F795259" w:rsidR="00F403C9" w:rsidRPr="00C13A64" w:rsidRDefault="00F403C9" w:rsidP="000724D8">
            <w:pPr>
              <w:rPr>
                <w:rFonts w:ascii="Calibri" w:hAnsi="Calibri"/>
              </w:rPr>
            </w:pPr>
            <w:r w:rsidRPr="00C13A64">
              <w:rPr>
                <w:rFonts w:ascii="Calibri" w:hAnsi="Calibri"/>
                <w:color w:val="000000"/>
              </w:rPr>
              <w:t>39</w:t>
            </w:r>
          </w:p>
        </w:tc>
        <w:tc>
          <w:tcPr>
            <w:tcW w:w="8149" w:type="dxa"/>
            <w:vAlign w:val="center"/>
          </w:tcPr>
          <w:p w14:paraId="4770C38B" w14:textId="77777777" w:rsidR="00F403C9" w:rsidRPr="00C13A64" w:rsidRDefault="00F403C9" w:rsidP="000724D8">
            <w:pPr>
              <w:rPr>
                <w:rFonts w:ascii="Calibri" w:hAnsi="Calibri" w:cstheme="minorHAnsi"/>
                <w:color w:val="000000"/>
                <w:sz w:val="22"/>
                <w:szCs w:val="22"/>
              </w:rPr>
            </w:pPr>
            <w:r w:rsidRPr="00C13A64">
              <w:rPr>
                <w:rFonts w:ascii="Calibri" w:hAnsi="Calibri" w:cstheme="minorHAnsi"/>
                <w:color w:val="000000"/>
                <w:sz w:val="22"/>
                <w:szCs w:val="22"/>
              </w:rPr>
              <w:t>Please list names, ages and relationship of every person who lives in your house:</w:t>
            </w:r>
          </w:p>
          <w:p w14:paraId="4C0A84A9" w14:textId="77777777" w:rsidR="00DF5607" w:rsidRPr="00C13A64" w:rsidRDefault="00DF5607" w:rsidP="000724D8">
            <w:pPr>
              <w:rPr>
                <w:rFonts w:ascii="Calibri" w:hAnsi="Calibri" w:cstheme="minorHAnsi"/>
                <w:color w:val="000000"/>
                <w:sz w:val="22"/>
                <w:szCs w:val="22"/>
              </w:rPr>
            </w:pPr>
          </w:p>
          <w:p w14:paraId="4A902714" w14:textId="77777777" w:rsidR="00DF5607" w:rsidRPr="00C13A64" w:rsidRDefault="00DF5607" w:rsidP="000724D8">
            <w:pPr>
              <w:rPr>
                <w:rFonts w:ascii="Calibri" w:hAnsi="Calibri" w:cstheme="minorHAnsi"/>
                <w:color w:val="000000"/>
                <w:sz w:val="22"/>
                <w:szCs w:val="22"/>
              </w:rPr>
            </w:pPr>
          </w:p>
          <w:p w14:paraId="17380262" w14:textId="77777777" w:rsidR="00DF5607" w:rsidRPr="00C13A64" w:rsidRDefault="00DF5607" w:rsidP="000724D8">
            <w:pPr>
              <w:rPr>
                <w:rFonts w:ascii="Calibri" w:hAnsi="Calibri" w:cstheme="minorHAnsi"/>
                <w:color w:val="000000"/>
                <w:sz w:val="22"/>
                <w:szCs w:val="22"/>
              </w:rPr>
            </w:pPr>
          </w:p>
          <w:p w14:paraId="1F232C42" w14:textId="77777777" w:rsidR="00DF5607" w:rsidRPr="00C13A64" w:rsidRDefault="00DF5607" w:rsidP="000724D8">
            <w:pPr>
              <w:rPr>
                <w:rFonts w:ascii="Calibri" w:hAnsi="Calibri" w:cstheme="minorHAnsi"/>
                <w:color w:val="000000"/>
                <w:sz w:val="22"/>
                <w:szCs w:val="22"/>
              </w:rPr>
            </w:pPr>
          </w:p>
          <w:p w14:paraId="245E6DBE" w14:textId="25EDEEE6" w:rsidR="00DF5607" w:rsidRPr="00C13A64" w:rsidRDefault="00DF5607" w:rsidP="000724D8">
            <w:pPr>
              <w:rPr>
                <w:rFonts w:ascii="Calibri" w:hAnsi="Calibri" w:cstheme="minorHAnsi"/>
                <w:sz w:val="22"/>
                <w:szCs w:val="22"/>
              </w:rPr>
            </w:pPr>
          </w:p>
        </w:tc>
      </w:tr>
      <w:tr w:rsidR="00F403C9" w:rsidRPr="00C13A64" w14:paraId="1CD24BED" w14:textId="77777777" w:rsidTr="00994C2B">
        <w:tc>
          <w:tcPr>
            <w:tcW w:w="1211" w:type="dxa"/>
            <w:vAlign w:val="bottom"/>
          </w:tcPr>
          <w:p w14:paraId="5AC603B5" w14:textId="0EAD02B3" w:rsidR="00F403C9" w:rsidRPr="00C13A64" w:rsidRDefault="00F403C9" w:rsidP="000724D8">
            <w:pPr>
              <w:rPr>
                <w:rFonts w:ascii="Calibri" w:hAnsi="Calibri"/>
              </w:rPr>
            </w:pPr>
            <w:r w:rsidRPr="00C13A64">
              <w:rPr>
                <w:rFonts w:ascii="Calibri" w:hAnsi="Calibri"/>
                <w:color w:val="000000"/>
              </w:rPr>
              <w:t>40</w:t>
            </w:r>
          </w:p>
        </w:tc>
        <w:tc>
          <w:tcPr>
            <w:tcW w:w="8149" w:type="dxa"/>
            <w:vAlign w:val="center"/>
          </w:tcPr>
          <w:p w14:paraId="23659328" w14:textId="77777777" w:rsidR="00F403C9" w:rsidRPr="00C13A64" w:rsidRDefault="00D16153" w:rsidP="000724D8">
            <w:pPr>
              <w:rPr>
                <w:rFonts w:ascii="Calibri" w:hAnsi="Calibri" w:cstheme="minorHAnsi"/>
                <w:color w:val="000000"/>
                <w:sz w:val="22"/>
                <w:szCs w:val="22"/>
              </w:rPr>
            </w:pPr>
            <w:r w:rsidRPr="00C13A64">
              <w:rPr>
                <w:rFonts w:ascii="Calibri" w:hAnsi="Calibri" w:cstheme="minorHAnsi"/>
                <w:color w:val="000000"/>
                <w:sz w:val="22"/>
                <w:szCs w:val="22"/>
              </w:rPr>
              <w:t>W</w:t>
            </w:r>
            <w:r w:rsidR="00F403C9" w:rsidRPr="00C13A64">
              <w:rPr>
                <w:rFonts w:ascii="Calibri" w:hAnsi="Calibri" w:cstheme="minorHAnsi"/>
                <w:color w:val="000000"/>
                <w:sz w:val="22"/>
                <w:szCs w:val="22"/>
              </w:rPr>
              <w:t>hat type of home do you live in single family, town home, apartment, farm, etc.?</w:t>
            </w:r>
          </w:p>
          <w:p w14:paraId="0ACB1B55" w14:textId="77777777" w:rsidR="00DF5607" w:rsidRPr="00C13A64" w:rsidRDefault="00DF5607" w:rsidP="000724D8">
            <w:pPr>
              <w:rPr>
                <w:rFonts w:ascii="Calibri" w:hAnsi="Calibri" w:cstheme="minorHAnsi"/>
                <w:color w:val="000000"/>
                <w:sz w:val="22"/>
                <w:szCs w:val="22"/>
              </w:rPr>
            </w:pPr>
          </w:p>
          <w:p w14:paraId="2CE44F64" w14:textId="77777777" w:rsidR="00DF5607" w:rsidRPr="00C13A64" w:rsidRDefault="00DF5607" w:rsidP="000724D8">
            <w:pPr>
              <w:rPr>
                <w:rFonts w:ascii="Calibri" w:hAnsi="Calibri" w:cstheme="minorHAnsi"/>
                <w:color w:val="000000"/>
                <w:sz w:val="22"/>
                <w:szCs w:val="22"/>
              </w:rPr>
            </w:pPr>
          </w:p>
          <w:p w14:paraId="79892160" w14:textId="16FB29B3" w:rsidR="00DF5607" w:rsidRPr="00C13A64" w:rsidRDefault="00DF5607" w:rsidP="000724D8">
            <w:pPr>
              <w:rPr>
                <w:rFonts w:ascii="Calibri" w:hAnsi="Calibri" w:cstheme="minorHAnsi"/>
                <w:sz w:val="22"/>
                <w:szCs w:val="22"/>
              </w:rPr>
            </w:pPr>
          </w:p>
        </w:tc>
      </w:tr>
      <w:tr w:rsidR="00F403C9" w:rsidRPr="00C13A64" w14:paraId="6615D84B" w14:textId="77777777" w:rsidTr="00994C2B">
        <w:tc>
          <w:tcPr>
            <w:tcW w:w="1211" w:type="dxa"/>
            <w:vAlign w:val="bottom"/>
          </w:tcPr>
          <w:p w14:paraId="4731493A" w14:textId="1628F599" w:rsidR="00F403C9" w:rsidRPr="00C13A64" w:rsidRDefault="00F403C9" w:rsidP="000724D8">
            <w:pPr>
              <w:rPr>
                <w:rFonts w:ascii="Calibri" w:hAnsi="Calibri"/>
              </w:rPr>
            </w:pPr>
            <w:r w:rsidRPr="00C13A64">
              <w:rPr>
                <w:rFonts w:ascii="Calibri" w:hAnsi="Calibri"/>
                <w:color w:val="000000"/>
              </w:rPr>
              <w:t>41</w:t>
            </w:r>
          </w:p>
        </w:tc>
        <w:tc>
          <w:tcPr>
            <w:tcW w:w="8149" w:type="dxa"/>
            <w:vAlign w:val="center"/>
          </w:tcPr>
          <w:p w14:paraId="4DC67C0E" w14:textId="77777777" w:rsidR="00F403C9" w:rsidRPr="00C13A64" w:rsidRDefault="00F403C9" w:rsidP="000724D8">
            <w:pPr>
              <w:rPr>
                <w:rFonts w:ascii="Calibri" w:hAnsi="Calibri" w:cstheme="minorHAnsi"/>
                <w:color w:val="000000"/>
                <w:sz w:val="22"/>
                <w:szCs w:val="22"/>
              </w:rPr>
            </w:pPr>
            <w:r w:rsidRPr="00C13A64">
              <w:rPr>
                <w:rFonts w:ascii="Calibri" w:hAnsi="Calibri" w:cstheme="minorHAnsi"/>
                <w:color w:val="000000"/>
                <w:sz w:val="22"/>
                <w:szCs w:val="22"/>
              </w:rPr>
              <w:t>Please describe your household:  __ Active    __ Noisy    __ Quiet   __ Average</w:t>
            </w:r>
          </w:p>
          <w:p w14:paraId="5291FEED" w14:textId="77777777" w:rsidR="00DF5607" w:rsidRPr="00C13A64" w:rsidRDefault="00DF5607" w:rsidP="000724D8">
            <w:pPr>
              <w:rPr>
                <w:rFonts w:ascii="Calibri" w:hAnsi="Calibri" w:cstheme="minorHAnsi"/>
                <w:color w:val="000000"/>
                <w:sz w:val="22"/>
                <w:szCs w:val="22"/>
              </w:rPr>
            </w:pPr>
            <w:r w:rsidRPr="00C13A64">
              <w:rPr>
                <w:rFonts w:ascii="Calibri" w:hAnsi="Calibri" w:cstheme="minorHAnsi"/>
                <w:color w:val="000000"/>
                <w:sz w:val="22"/>
                <w:szCs w:val="22"/>
              </w:rPr>
              <w:t xml:space="preserve">Description: </w:t>
            </w:r>
          </w:p>
          <w:p w14:paraId="477DADF5" w14:textId="77777777" w:rsidR="00DF5607" w:rsidRPr="00C13A64" w:rsidRDefault="00DF5607" w:rsidP="000724D8">
            <w:pPr>
              <w:rPr>
                <w:rFonts w:ascii="Calibri" w:hAnsi="Calibri" w:cstheme="minorHAnsi"/>
                <w:color w:val="000000"/>
                <w:sz w:val="22"/>
                <w:szCs w:val="22"/>
              </w:rPr>
            </w:pPr>
          </w:p>
          <w:p w14:paraId="3B875E3B" w14:textId="77777777" w:rsidR="00DF5607" w:rsidRPr="00C13A64" w:rsidRDefault="00DF5607" w:rsidP="000724D8">
            <w:pPr>
              <w:rPr>
                <w:rFonts w:ascii="Calibri" w:hAnsi="Calibri" w:cstheme="minorHAnsi"/>
                <w:color w:val="000000"/>
                <w:sz w:val="22"/>
                <w:szCs w:val="22"/>
              </w:rPr>
            </w:pPr>
          </w:p>
          <w:p w14:paraId="48D31D3F" w14:textId="5910F09A" w:rsidR="00DF5607" w:rsidRPr="00C13A64" w:rsidRDefault="00DF5607" w:rsidP="000724D8">
            <w:pPr>
              <w:rPr>
                <w:rFonts w:ascii="Calibri" w:hAnsi="Calibri" w:cstheme="minorHAnsi"/>
                <w:sz w:val="22"/>
                <w:szCs w:val="22"/>
              </w:rPr>
            </w:pPr>
          </w:p>
        </w:tc>
      </w:tr>
      <w:tr w:rsidR="00F403C9" w:rsidRPr="00C13A64" w14:paraId="26673526" w14:textId="77777777" w:rsidTr="00994C2B">
        <w:trPr>
          <w:trHeight w:val="278"/>
        </w:trPr>
        <w:tc>
          <w:tcPr>
            <w:tcW w:w="1211" w:type="dxa"/>
            <w:vAlign w:val="bottom"/>
          </w:tcPr>
          <w:p w14:paraId="6580CAC0" w14:textId="45ED9BC5" w:rsidR="00F403C9" w:rsidRPr="00C13A64" w:rsidRDefault="00F403C9" w:rsidP="000724D8">
            <w:pPr>
              <w:rPr>
                <w:rFonts w:ascii="Calibri" w:hAnsi="Calibri"/>
              </w:rPr>
            </w:pPr>
            <w:r w:rsidRPr="00C13A64">
              <w:rPr>
                <w:rFonts w:ascii="Calibri" w:hAnsi="Calibri"/>
                <w:color w:val="000000"/>
              </w:rPr>
              <w:t>42</w:t>
            </w:r>
          </w:p>
        </w:tc>
        <w:tc>
          <w:tcPr>
            <w:tcW w:w="8149" w:type="dxa"/>
            <w:vAlign w:val="center"/>
          </w:tcPr>
          <w:p w14:paraId="5336C92F" w14:textId="77777777" w:rsidR="00F403C9" w:rsidRPr="00C13A64" w:rsidRDefault="00F403C9" w:rsidP="000724D8">
            <w:pPr>
              <w:rPr>
                <w:rFonts w:ascii="Calibri" w:hAnsi="Calibri" w:cstheme="minorHAnsi"/>
                <w:color w:val="000000"/>
                <w:sz w:val="22"/>
                <w:szCs w:val="22"/>
              </w:rPr>
            </w:pPr>
            <w:r w:rsidRPr="00C13A64">
              <w:rPr>
                <w:rFonts w:ascii="Calibri" w:hAnsi="Calibri" w:cstheme="minorHAnsi"/>
                <w:color w:val="000000"/>
                <w:sz w:val="22"/>
                <w:szCs w:val="22"/>
              </w:rPr>
              <w:t xml:space="preserve">Do you own or rent your </w:t>
            </w:r>
            <w:proofErr w:type="gramStart"/>
            <w:r w:rsidRPr="00C13A64">
              <w:rPr>
                <w:rFonts w:ascii="Calibri" w:hAnsi="Calibri" w:cstheme="minorHAnsi"/>
                <w:color w:val="000000"/>
                <w:sz w:val="22"/>
                <w:szCs w:val="22"/>
              </w:rPr>
              <w:t>home:</w:t>
            </w:r>
            <w:proofErr w:type="gramEnd"/>
          </w:p>
          <w:p w14:paraId="77D10269" w14:textId="77777777" w:rsidR="00DF5607" w:rsidRPr="00C13A64" w:rsidRDefault="00DF5607" w:rsidP="000724D8">
            <w:pPr>
              <w:rPr>
                <w:rFonts w:ascii="Calibri" w:hAnsi="Calibri" w:cstheme="minorHAnsi"/>
                <w:color w:val="000000"/>
                <w:sz w:val="22"/>
                <w:szCs w:val="22"/>
              </w:rPr>
            </w:pPr>
          </w:p>
          <w:p w14:paraId="28567D64" w14:textId="77777777" w:rsidR="00DF5607" w:rsidRPr="00C13A64" w:rsidRDefault="00DF5607" w:rsidP="000724D8">
            <w:pPr>
              <w:rPr>
                <w:rFonts w:ascii="Calibri" w:hAnsi="Calibri" w:cstheme="minorHAnsi"/>
                <w:color w:val="000000"/>
                <w:sz w:val="22"/>
                <w:szCs w:val="22"/>
              </w:rPr>
            </w:pPr>
          </w:p>
          <w:p w14:paraId="18EF10E1" w14:textId="1F76E367" w:rsidR="00DF5607" w:rsidRPr="00C13A64" w:rsidRDefault="00DF5607" w:rsidP="000724D8">
            <w:pPr>
              <w:rPr>
                <w:rFonts w:ascii="Calibri" w:hAnsi="Calibri" w:cstheme="minorHAnsi"/>
                <w:sz w:val="22"/>
                <w:szCs w:val="22"/>
              </w:rPr>
            </w:pPr>
          </w:p>
        </w:tc>
      </w:tr>
      <w:tr w:rsidR="00F403C9" w:rsidRPr="00C13A64" w14:paraId="62790FC5" w14:textId="77777777" w:rsidTr="00994C2B">
        <w:trPr>
          <w:trHeight w:val="278"/>
        </w:trPr>
        <w:tc>
          <w:tcPr>
            <w:tcW w:w="1211" w:type="dxa"/>
            <w:vAlign w:val="bottom"/>
          </w:tcPr>
          <w:p w14:paraId="3BAE4850" w14:textId="3F48145A" w:rsidR="00F403C9" w:rsidRPr="00C13A64" w:rsidRDefault="00F403C9" w:rsidP="000724D8">
            <w:pPr>
              <w:rPr>
                <w:rFonts w:ascii="Calibri" w:hAnsi="Calibri"/>
                <w:color w:val="000000"/>
              </w:rPr>
            </w:pPr>
            <w:r w:rsidRPr="00C13A64">
              <w:rPr>
                <w:rFonts w:ascii="Calibri" w:hAnsi="Calibri"/>
                <w:color w:val="000000"/>
              </w:rPr>
              <w:t>43</w:t>
            </w:r>
          </w:p>
        </w:tc>
        <w:tc>
          <w:tcPr>
            <w:tcW w:w="8149" w:type="dxa"/>
            <w:vAlign w:val="center"/>
          </w:tcPr>
          <w:p w14:paraId="191539ED" w14:textId="77777777" w:rsidR="00F403C9" w:rsidRPr="00C13A64" w:rsidRDefault="00F403C9" w:rsidP="000724D8">
            <w:pPr>
              <w:rPr>
                <w:rFonts w:ascii="Calibri" w:hAnsi="Calibri" w:cstheme="minorHAnsi"/>
                <w:color w:val="000000"/>
                <w:sz w:val="22"/>
                <w:szCs w:val="22"/>
              </w:rPr>
            </w:pPr>
            <w:r w:rsidRPr="00C13A64">
              <w:rPr>
                <w:rFonts w:ascii="Calibri" w:hAnsi="Calibri" w:cstheme="minorHAnsi"/>
                <w:color w:val="000000"/>
                <w:sz w:val="22"/>
                <w:szCs w:val="22"/>
              </w:rPr>
              <w:t>If you rent, please give the rules governing pets and the landlord’s name and number:</w:t>
            </w:r>
          </w:p>
          <w:p w14:paraId="5E5BEF58" w14:textId="77777777" w:rsidR="00DF5607" w:rsidRPr="00C13A64" w:rsidRDefault="00DF5607" w:rsidP="000724D8">
            <w:pPr>
              <w:rPr>
                <w:rFonts w:ascii="Calibri" w:hAnsi="Calibri" w:cstheme="minorHAnsi"/>
                <w:color w:val="000000"/>
                <w:sz w:val="22"/>
                <w:szCs w:val="22"/>
              </w:rPr>
            </w:pPr>
          </w:p>
          <w:p w14:paraId="4C92DDF1" w14:textId="7C9D5B6B" w:rsidR="00C13A64" w:rsidRDefault="00C13A64" w:rsidP="000724D8">
            <w:pPr>
              <w:rPr>
                <w:rFonts w:ascii="Calibri" w:hAnsi="Calibri" w:cstheme="minorHAnsi"/>
                <w:color w:val="000000"/>
                <w:sz w:val="22"/>
                <w:szCs w:val="22"/>
              </w:rPr>
            </w:pPr>
          </w:p>
          <w:p w14:paraId="3BC92290" w14:textId="77777777" w:rsidR="00C13A64" w:rsidRDefault="00C13A64" w:rsidP="000724D8">
            <w:pPr>
              <w:rPr>
                <w:rFonts w:ascii="Calibri" w:hAnsi="Calibri" w:cstheme="minorHAnsi"/>
                <w:color w:val="000000"/>
                <w:sz w:val="22"/>
                <w:szCs w:val="22"/>
              </w:rPr>
            </w:pPr>
          </w:p>
          <w:p w14:paraId="2EE5BB10" w14:textId="77777777" w:rsidR="00C13A64" w:rsidRPr="00C13A64" w:rsidRDefault="00C13A64" w:rsidP="000724D8">
            <w:pPr>
              <w:rPr>
                <w:rFonts w:ascii="Calibri" w:hAnsi="Calibri" w:cstheme="minorHAnsi"/>
                <w:color w:val="000000"/>
                <w:sz w:val="22"/>
                <w:szCs w:val="22"/>
              </w:rPr>
            </w:pPr>
          </w:p>
          <w:p w14:paraId="28190246" w14:textId="19227980" w:rsidR="00DF5607" w:rsidRPr="00C13A64" w:rsidRDefault="00DF5607" w:rsidP="000724D8">
            <w:pPr>
              <w:rPr>
                <w:rFonts w:ascii="Calibri" w:hAnsi="Calibri" w:cstheme="minorHAnsi"/>
                <w:sz w:val="22"/>
                <w:szCs w:val="22"/>
              </w:rPr>
            </w:pPr>
          </w:p>
        </w:tc>
      </w:tr>
      <w:tr w:rsidR="00F403C9" w:rsidRPr="00C13A64" w14:paraId="0A0863C2" w14:textId="77777777" w:rsidTr="00DF5607">
        <w:trPr>
          <w:trHeight w:val="359"/>
        </w:trPr>
        <w:tc>
          <w:tcPr>
            <w:tcW w:w="1211" w:type="dxa"/>
            <w:vAlign w:val="bottom"/>
          </w:tcPr>
          <w:p w14:paraId="0DF135E5" w14:textId="4B41A52C" w:rsidR="00F403C9" w:rsidRPr="00C13A64" w:rsidRDefault="00F403C9" w:rsidP="000724D8">
            <w:pPr>
              <w:rPr>
                <w:rFonts w:ascii="Calibri" w:hAnsi="Calibri"/>
                <w:color w:val="000000"/>
              </w:rPr>
            </w:pPr>
            <w:r w:rsidRPr="00C13A64">
              <w:rPr>
                <w:rFonts w:ascii="Calibri" w:hAnsi="Calibri"/>
                <w:color w:val="000000"/>
              </w:rPr>
              <w:t>44</w:t>
            </w:r>
          </w:p>
        </w:tc>
        <w:tc>
          <w:tcPr>
            <w:tcW w:w="8149" w:type="dxa"/>
            <w:vAlign w:val="center"/>
          </w:tcPr>
          <w:p w14:paraId="3EAEB85D" w14:textId="77777777" w:rsidR="00F403C9" w:rsidRPr="00C13A64" w:rsidRDefault="00F403C9" w:rsidP="000724D8">
            <w:pPr>
              <w:rPr>
                <w:rFonts w:ascii="Calibri" w:hAnsi="Calibri" w:cstheme="minorHAnsi"/>
                <w:color w:val="000000"/>
                <w:sz w:val="22"/>
                <w:szCs w:val="22"/>
              </w:rPr>
            </w:pPr>
            <w:r w:rsidRPr="00C13A64">
              <w:rPr>
                <w:rFonts w:ascii="Calibri" w:hAnsi="Calibri" w:cstheme="minorHAnsi"/>
                <w:color w:val="000000"/>
                <w:sz w:val="22"/>
                <w:szCs w:val="22"/>
              </w:rPr>
              <w:t>Is the yard fenced?</w:t>
            </w:r>
          </w:p>
          <w:p w14:paraId="4FE398A2" w14:textId="77777777" w:rsidR="00DF5607" w:rsidRPr="00C13A64" w:rsidRDefault="00DF5607" w:rsidP="000724D8">
            <w:pPr>
              <w:rPr>
                <w:rFonts w:ascii="Calibri" w:hAnsi="Calibri" w:cstheme="minorHAnsi"/>
                <w:color w:val="000000"/>
                <w:sz w:val="22"/>
                <w:szCs w:val="22"/>
              </w:rPr>
            </w:pPr>
          </w:p>
          <w:p w14:paraId="01D812C9" w14:textId="77777777" w:rsidR="00DF5607" w:rsidRPr="00C13A64" w:rsidRDefault="00DF5607" w:rsidP="000724D8">
            <w:pPr>
              <w:rPr>
                <w:rFonts w:ascii="Calibri" w:hAnsi="Calibri" w:cstheme="minorHAnsi"/>
                <w:color w:val="000000"/>
                <w:sz w:val="22"/>
                <w:szCs w:val="22"/>
              </w:rPr>
            </w:pPr>
          </w:p>
          <w:p w14:paraId="79AD57A6" w14:textId="65EA4F92" w:rsidR="00DF5607" w:rsidRPr="00C13A64" w:rsidRDefault="00DF5607" w:rsidP="000724D8">
            <w:pPr>
              <w:rPr>
                <w:rFonts w:ascii="Calibri" w:hAnsi="Calibri" w:cstheme="minorHAnsi"/>
                <w:sz w:val="22"/>
                <w:szCs w:val="22"/>
              </w:rPr>
            </w:pPr>
          </w:p>
        </w:tc>
      </w:tr>
      <w:tr w:rsidR="00F403C9" w:rsidRPr="00C13A64" w14:paraId="19736D89" w14:textId="77777777" w:rsidTr="00994C2B">
        <w:trPr>
          <w:trHeight w:val="278"/>
        </w:trPr>
        <w:tc>
          <w:tcPr>
            <w:tcW w:w="1211" w:type="dxa"/>
            <w:vAlign w:val="bottom"/>
          </w:tcPr>
          <w:p w14:paraId="5408B8CB" w14:textId="306A7914" w:rsidR="00F403C9" w:rsidRPr="00C13A64" w:rsidRDefault="00F403C9" w:rsidP="000724D8">
            <w:pPr>
              <w:rPr>
                <w:rFonts w:ascii="Calibri" w:hAnsi="Calibri"/>
                <w:color w:val="000000"/>
              </w:rPr>
            </w:pPr>
            <w:r w:rsidRPr="00C13A64">
              <w:rPr>
                <w:rFonts w:ascii="Calibri" w:hAnsi="Calibri"/>
                <w:color w:val="000000"/>
              </w:rPr>
              <w:t>45</w:t>
            </w:r>
          </w:p>
        </w:tc>
        <w:tc>
          <w:tcPr>
            <w:tcW w:w="8149" w:type="dxa"/>
            <w:vAlign w:val="center"/>
          </w:tcPr>
          <w:p w14:paraId="233FF09F" w14:textId="77777777" w:rsidR="00F403C9" w:rsidRPr="00C13A64" w:rsidRDefault="00F403C9" w:rsidP="000724D8">
            <w:pPr>
              <w:rPr>
                <w:rFonts w:ascii="Calibri" w:hAnsi="Calibri" w:cstheme="minorHAnsi"/>
                <w:color w:val="000000"/>
                <w:sz w:val="22"/>
                <w:szCs w:val="22"/>
              </w:rPr>
            </w:pPr>
            <w:r w:rsidRPr="00C13A64">
              <w:rPr>
                <w:rFonts w:ascii="Calibri" w:hAnsi="Calibri" w:cstheme="minorHAnsi"/>
                <w:color w:val="000000"/>
                <w:sz w:val="22"/>
                <w:szCs w:val="22"/>
              </w:rPr>
              <w:t>Does the fence belong to you, or to neighbors?</w:t>
            </w:r>
          </w:p>
          <w:p w14:paraId="66FECB64" w14:textId="77777777" w:rsidR="00DF5607" w:rsidRPr="00C13A64" w:rsidRDefault="00DF5607" w:rsidP="000724D8">
            <w:pPr>
              <w:rPr>
                <w:rFonts w:ascii="Calibri" w:hAnsi="Calibri" w:cstheme="minorHAnsi"/>
                <w:color w:val="000000"/>
                <w:sz w:val="22"/>
                <w:szCs w:val="22"/>
              </w:rPr>
            </w:pPr>
          </w:p>
          <w:p w14:paraId="57CDAE0B" w14:textId="77777777" w:rsidR="00DF5607" w:rsidRPr="00C13A64" w:rsidRDefault="00DF5607" w:rsidP="000724D8">
            <w:pPr>
              <w:rPr>
                <w:rFonts w:ascii="Calibri" w:hAnsi="Calibri" w:cstheme="minorHAnsi"/>
                <w:color w:val="000000"/>
                <w:sz w:val="22"/>
                <w:szCs w:val="22"/>
              </w:rPr>
            </w:pPr>
          </w:p>
          <w:p w14:paraId="59555FDE" w14:textId="77777777" w:rsidR="00DF5607" w:rsidRPr="00C13A64" w:rsidRDefault="00DF5607" w:rsidP="000724D8">
            <w:pPr>
              <w:rPr>
                <w:rFonts w:ascii="Calibri" w:hAnsi="Calibri" w:cstheme="minorHAnsi"/>
                <w:color w:val="000000"/>
                <w:sz w:val="22"/>
                <w:szCs w:val="22"/>
              </w:rPr>
            </w:pPr>
          </w:p>
          <w:p w14:paraId="6DA62201" w14:textId="05B7CA3C" w:rsidR="00DF5607" w:rsidRPr="00C13A64" w:rsidRDefault="00DF5607" w:rsidP="000724D8">
            <w:pPr>
              <w:rPr>
                <w:rFonts w:ascii="Calibri" w:hAnsi="Calibri" w:cstheme="minorHAnsi"/>
                <w:sz w:val="22"/>
                <w:szCs w:val="22"/>
              </w:rPr>
            </w:pPr>
          </w:p>
        </w:tc>
      </w:tr>
      <w:tr w:rsidR="00F403C9" w:rsidRPr="00C13A64" w14:paraId="246FCC53" w14:textId="77777777" w:rsidTr="00994C2B">
        <w:trPr>
          <w:trHeight w:val="278"/>
        </w:trPr>
        <w:tc>
          <w:tcPr>
            <w:tcW w:w="1211" w:type="dxa"/>
            <w:vAlign w:val="bottom"/>
          </w:tcPr>
          <w:p w14:paraId="7DF1DCD1" w14:textId="7FB3C3E9" w:rsidR="00F403C9" w:rsidRPr="00C13A64" w:rsidRDefault="00F403C9" w:rsidP="000724D8">
            <w:pPr>
              <w:rPr>
                <w:rFonts w:ascii="Calibri" w:hAnsi="Calibri"/>
                <w:color w:val="000000"/>
              </w:rPr>
            </w:pPr>
            <w:r w:rsidRPr="00C13A64">
              <w:rPr>
                <w:rFonts w:ascii="Calibri" w:hAnsi="Calibri"/>
                <w:color w:val="000000"/>
              </w:rPr>
              <w:t>46</w:t>
            </w:r>
          </w:p>
        </w:tc>
        <w:tc>
          <w:tcPr>
            <w:tcW w:w="8149" w:type="dxa"/>
            <w:vAlign w:val="center"/>
          </w:tcPr>
          <w:p w14:paraId="6723C0C2" w14:textId="77777777" w:rsidR="00F403C9" w:rsidRPr="00C13A64" w:rsidRDefault="00F403C9" w:rsidP="000724D8">
            <w:pPr>
              <w:rPr>
                <w:rFonts w:ascii="Calibri" w:hAnsi="Calibri" w:cstheme="minorHAnsi"/>
                <w:color w:val="000000"/>
                <w:sz w:val="22"/>
                <w:szCs w:val="22"/>
              </w:rPr>
            </w:pPr>
            <w:r w:rsidRPr="00C13A64">
              <w:rPr>
                <w:rFonts w:ascii="Calibri" w:hAnsi="Calibri" w:cstheme="minorHAnsi"/>
                <w:color w:val="000000"/>
                <w:sz w:val="22"/>
                <w:szCs w:val="22"/>
              </w:rPr>
              <w:t>Do you have a pool?  Is it fully fenced in?</w:t>
            </w:r>
          </w:p>
          <w:p w14:paraId="61A6B24F" w14:textId="77777777" w:rsidR="00DF5607" w:rsidRPr="00C13A64" w:rsidRDefault="00DF5607" w:rsidP="000724D8">
            <w:pPr>
              <w:rPr>
                <w:rFonts w:ascii="Calibri" w:hAnsi="Calibri" w:cstheme="minorHAnsi"/>
                <w:color w:val="000000"/>
                <w:sz w:val="22"/>
                <w:szCs w:val="22"/>
              </w:rPr>
            </w:pPr>
          </w:p>
          <w:p w14:paraId="531366C0" w14:textId="77777777" w:rsidR="00DF5607" w:rsidRPr="00C13A64" w:rsidRDefault="00DF5607" w:rsidP="000724D8">
            <w:pPr>
              <w:rPr>
                <w:rFonts w:ascii="Calibri" w:hAnsi="Calibri" w:cstheme="minorHAnsi"/>
                <w:color w:val="000000"/>
                <w:sz w:val="22"/>
                <w:szCs w:val="22"/>
              </w:rPr>
            </w:pPr>
          </w:p>
          <w:p w14:paraId="25649DCB" w14:textId="687A289E" w:rsidR="005538CA" w:rsidRDefault="005538CA" w:rsidP="000724D8">
            <w:pPr>
              <w:rPr>
                <w:rFonts w:ascii="Calibri" w:hAnsi="Calibri" w:cstheme="minorHAnsi"/>
                <w:color w:val="000000"/>
                <w:sz w:val="22"/>
                <w:szCs w:val="22"/>
              </w:rPr>
            </w:pPr>
          </w:p>
          <w:p w14:paraId="31751C47" w14:textId="77777777" w:rsidR="005854AC" w:rsidRPr="00C13A64" w:rsidRDefault="005854AC" w:rsidP="000724D8">
            <w:pPr>
              <w:rPr>
                <w:rFonts w:ascii="Calibri" w:hAnsi="Calibri" w:cstheme="minorHAnsi"/>
                <w:color w:val="000000"/>
                <w:sz w:val="22"/>
                <w:szCs w:val="22"/>
              </w:rPr>
            </w:pPr>
          </w:p>
          <w:p w14:paraId="42B13CA1" w14:textId="732FEA32" w:rsidR="005538CA" w:rsidRPr="00C13A64" w:rsidRDefault="005538CA" w:rsidP="000724D8">
            <w:pPr>
              <w:rPr>
                <w:rFonts w:ascii="Calibri" w:hAnsi="Calibri" w:cstheme="minorHAnsi"/>
                <w:sz w:val="22"/>
                <w:szCs w:val="22"/>
              </w:rPr>
            </w:pPr>
          </w:p>
        </w:tc>
      </w:tr>
      <w:tr w:rsidR="00F403C9" w:rsidRPr="00C13A64" w14:paraId="5DCF932D" w14:textId="77777777" w:rsidTr="003D1C93">
        <w:trPr>
          <w:trHeight w:val="2078"/>
        </w:trPr>
        <w:tc>
          <w:tcPr>
            <w:tcW w:w="1211" w:type="dxa"/>
            <w:vAlign w:val="bottom"/>
          </w:tcPr>
          <w:p w14:paraId="4E62CB89" w14:textId="2E6FC512" w:rsidR="00F403C9" w:rsidRPr="00C13A64" w:rsidRDefault="00F403C9" w:rsidP="000724D8">
            <w:pPr>
              <w:rPr>
                <w:rFonts w:ascii="Calibri" w:hAnsi="Calibri"/>
                <w:color w:val="000000"/>
              </w:rPr>
            </w:pPr>
            <w:r w:rsidRPr="00C13A64">
              <w:rPr>
                <w:rFonts w:ascii="Calibri" w:hAnsi="Calibri"/>
                <w:color w:val="000000"/>
              </w:rPr>
              <w:t>47</w:t>
            </w:r>
          </w:p>
        </w:tc>
        <w:tc>
          <w:tcPr>
            <w:tcW w:w="8149" w:type="dxa"/>
            <w:vAlign w:val="center"/>
          </w:tcPr>
          <w:p w14:paraId="2A59BCBA" w14:textId="2B93385A" w:rsidR="00F403C9" w:rsidRPr="00C13A64" w:rsidRDefault="00F403C9" w:rsidP="000724D8">
            <w:pPr>
              <w:rPr>
                <w:rFonts w:ascii="Calibri" w:hAnsi="Calibri" w:cstheme="minorHAnsi"/>
                <w:color w:val="000000"/>
                <w:sz w:val="22"/>
                <w:szCs w:val="22"/>
              </w:rPr>
            </w:pPr>
            <w:r w:rsidRPr="00C13A64">
              <w:rPr>
                <w:rFonts w:ascii="Calibri" w:hAnsi="Calibri" w:cstheme="minorHAnsi"/>
                <w:color w:val="000000"/>
                <w:sz w:val="22"/>
                <w:szCs w:val="22"/>
              </w:rPr>
              <w:t xml:space="preserve">Are you willing to let a representative of </w:t>
            </w:r>
            <w:r w:rsidR="005854AC">
              <w:rPr>
                <w:rFonts w:ascii="Calibri" w:hAnsi="Calibri" w:cstheme="minorHAnsi"/>
                <w:color w:val="000000"/>
                <w:sz w:val="22"/>
                <w:szCs w:val="22"/>
              </w:rPr>
              <w:t>REWAR</w:t>
            </w:r>
            <w:r w:rsidRPr="00C13A64">
              <w:rPr>
                <w:rFonts w:ascii="Calibri" w:hAnsi="Calibri" w:cstheme="minorHAnsi"/>
                <w:color w:val="000000"/>
                <w:sz w:val="22"/>
                <w:szCs w:val="22"/>
              </w:rPr>
              <w:t xml:space="preserve"> visit your home by appointment? </w:t>
            </w:r>
          </w:p>
          <w:p w14:paraId="4FA9F167" w14:textId="77777777" w:rsidR="00DF5607" w:rsidRPr="00C13A64" w:rsidRDefault="00DF5607" w:rsidP="000724D8">
            <w:pPr>
              <w:rPr>
                <w:rFonts w:ascii="Calibri" w:hAnsi="Calibri" w:cstheme="minorHAnsi"/>
                <w:color w:val="000000"/>
                <w:sz w:val="22"/>
                <w:szCs w:val="22"/>
              </w:rPr>
            </w:pPr>
          </w:p>
          <w:p w14:paraId="5F45A3AB" w14:textId="77777777" w:rsidR="00DF5607" w:rsidRPr="00C13A64" w:rsidRDefault="00DF5607" w:rsidP="000724D8">
            <w:pPr>
              <w:rPr>
                <w:rFonts w:ascii="Calibri" w:hAnsi="Calibri" w:cstheme="minorHAnsi"/>
                <w:color w:val="000000"/>
                <w:sz w:val="22"/>
                <w:szCs w:val="22"/>
              </w:rPr>
            </w:pPr>
          </w:p>
          <w:p w14:paraId="3F2732AB" w14:textId="31E8B84C" w:rsidR="00DF5607" w:rsidRPr="00C13A64" w:rsidRDefault="00DF5607" w:rsidP="000724D8">
            <w:pPr>
              <w:rPr>
                <w:rFonts w:ascii="Calibri" w:hAnsi="Calibri" w:cstheme="minorHAnsi"/>
                <w:color w:val="000000"/>
                <w:sz w:val="22"/>
                <w:szCs w:val="22"/>
              </w:rPr>
            </w:pPr>
            <w:r w:rsidRPr="00C13A64">
              <w:rPr>
                <w:rFonts w:ascii="Calibri" w:hAnsi="Calibri" w:cstheme="minorHAnsi"/>
                <w:color w:val="000000"/>
                <w:sz w:val="22"/>
                <w:szCs w:val="22"/>
              </w:rPr>
              <w:t>___yes      ___no</w:t>
            </w:r>
          </w:p>
        </w:tc>
      </w:tr>
      <w:tr w:rsidR="00F403C9" w:rsidRPr="00C13A64" w14:paraId="2F022677" w14:textId="77777777" w:rsidTr="00994C2B">
        <w:trPr>
          <w:trHeight w:val="278"/>
        </w:trPr>
        <w:tc>
          <w:tcPr>
            <w:tcW w:w="1211" w:type="dxa"/>
            <w:vAlign w:val="bottom"/>
          </w:tcPr>
          <w:p w14:paraId="2C4F7210" w14:textId="10E80E19" w:rsidR="00F403C9" w:rsidRPr="00C13A64" w:rsidRDefault="00F403C9" w:rsidP="000724D8">
            <w:pPr>
              <w:rPr>
                <w:rFonts w:ascii="Calibri" w:hAnsi="Calibri"/>
                <w:color w:val="000000"/>
              </w:rPr>
            </w:pPr>
            <w:r w:rsidRPr="00C13A64">
              <w:rPr>
                <w:rFonts w:ascii="Calibri" w:hAnsi="Calibri"/>
                <w:color w:val="000000"/>
              </w:rPr>
              <w:t>48</w:t>
            </w:r>
          </w:p>
        </w:tc>
        <w:tc>
          <w:tcPr>
            <w:tcW w:w="8149" w:type="dxa"/>
            <w:vAlign w:val="center"/>
          </w:tcPr>
          <w:p w14:paraId="32C6EECF" w14:textId="49E59E93" w:rsidR="00DF5607" w:rsidRPr="00C13A64" w:rsidRDefault="00F403C9" w:rsidP="000724D8">
            <w:pPr>
              <w:rPr>
                <w:rFonts w:ascii="Calibri" w:hAnsi="Calibri" w:cstheme="minorHAnsi"/>
                <w:color w:val="000000"/>
                <w:sz w:val="22"/>
                <w:szCs w:val="22"/>
              </w:rPr>
            </w:pPr>
            <w:r w:rsidRPr="00C13A64">
              <w:rPr>
                <w:rFonts w:ascii="Calibri" w:hAnsi="Calibri" w:cstheme="minorHAnsi"/>
                <w:color w:val="000000"/>
                <w:sz w:val="22"/>
                <w:szCs w:val="22"/>
              </w:rPr>
              <w:t xml:space="preserve">Are you aware </w:t>
            </w:r>
            <w:r w:rsidR="00C13A64" w:rsidRPr="00C13A64">
              <w:rPr>
                <w:rFonts w:ascii="Calibri" w:hAnsi="Calibri" w:cstheme="minorHAnsi"/>
                <w:color w:val="000000"/>
                <w:sz w:val="22"/>
                <w:szCs w:val="22"/>
              </w:rPr>
              <w:t>REWAR</w:t>
            </w:r>
            <w:r w:rsidR="00C13A64">
              <w:rPr>
                <w:rFonts w:ascii="Calibri" w:hAnsi="Calibri" w:cstheme="minorHAnsi"/>
                <w:color w:val="000000"/>
                <w:sz w:val="22"/>
                <w:szCs w:val="22"/>
              </w:rPr>
              <w:t xml:space="preserve"> </w:t>
            </w:r>
            <w:r w:rsidRPr="00C13A64">
              <w:rPr>
                <w:rFonts w:ascii="Calibri" w:hAnsi="Calibri" w:cstheme="minorHAnsi"/>
                <w:color w:val="000000"/>
                <w:sz w:val="22"/>
                <w:szCs w:val="22"/>
              </w:rPr>
              <w:t xml:space="preserve">requires all dogs/cats in a home be spayed/neutered? </w:t>
            </w:r>
          </w:p>
          <w:p w14:paraId="4A61196B" w14:textId="77777777" w:rsidR="00DF5607" w:rsidRPr="00C13A64" w:rsidRDefault="00DF5607" w:rsidP="000724D8">
            <w:pPr>
              <w:rPr>
                <w:rFonts w:ascii="Calibri" w:hAnsi="Calibri" w:cstheme="minorHAnsi"/>
                <w:color w:val="000000"/>
                <w:sz w:val="22"/>
                <w:szCs w:val="22"/>
              </w:rPr>
            </w:pPr>
          </w:p>
          <w:p w14:paraId="22EB1675" w14:textId="77777777" w:rsidR="00DF5607" w:rsidRPr="00C13A64" w:rsidRDefault="00DF5607" w:rsidP="00DF5607">
            <w:pPr>
              <w:rPr>
                <w:rFonts w:ascii="Calibri" w:hAnsi="Calibri" w:cstheme="minorHAnsi"/>
                <w:color w:val="000000"/>
                <w:sz w:val="22"/>
                <w:szCs w:val="22"/>
              </w:rPr>
            </w:pPr>
          </w:p>
          <w:p w14:paraId="2FC950E9" w14:textId="77777777" w:rsidR="00DF5607" w:rsidRPr="00C13A64" w:rsidRDefault="00DF5607" w:rsidP="00DF5607">
            <w:pPr>
              <w:rPr>
                <w:rFonts w:ascii="Calibri" w:hAnsi="Calibri" w:cstheme="minorHAnsi"/>
                <w:color w:val="000000"/>
                <w:sz w:val="22"/>
                <w:szCs w:val="22"/>
              </w:rPr>
            </w:pPr>
            <w:r w:rsidRPr="00C13A64">
              <w:rPr>
                <w:rFonts w:ascii="Calibri" w:hAnsi="Calibri" w:cstheme="minorHAnsi"/>
                <w:color w:val="000000"/>
                <w:sz w:val="22"/>
                <w:szCs w:val="22"/>
              </w:rPr>
              <w:t>___yes      ___no</w:t>
            </w:r>
          </w:p>
          <w:p w14:paraId="7ED791D2" w14:textId="1F14F258" w:rsidR="00DF5607" w:rsidRPr="00C13A64" w:rsidRDefault="00DF5607" w:rsidP="000724D8">
            <w:pPr>
              <w:rPr>
                <w:rFonts w:ascii="Calibri" w:hAnsi="Calibri" w:cstheme="minorHAnsi"/>
                <w:sz w:val="22"/>
                <w:szCs w:val="22"/>
              </w:rPr>
            </w:pPr>
          </w:p>
        </w:tc>
      </w:tr>
      <w:tr w:rsidR="00F403C9" w:rsidRPr="00C13A64" w14:paraId="1E6E64A7" w14:textId="77777777" w:rsidTr="00994C2B">
        <w:trPr>
          <w:trHeight w:val="278"/>
        </w:trPr>
        <w:tc>
          <w:tcPr>
            <w:tcW w:w="1211" w:type="dxa"/>
            <w:vAlign w:val="bottom"/>
          </w:tcPr>
          <w:p w14:paraId="683C79B2" w14:textId="31717E4B" w:rsidR="00F403C9" w:rsidRPr="00C13A64" w:rsidRDefault="00F403C9" w:rsidP="000724D8">
            <w:pPr>
              <w:rPr>
                <w:rFonts w:ascii="Calibri" w:hAnsi="Calibri"/>
                <w:color w:val="000000"/>
              </w:rPr>
            </w:pPr>
            <w:r w:rsidRPr="00C13A64">
              <w:rPr>
                <w:rFonts w:ascii="Calibri" w:hAnsi="Calibri"/>
                <w:color w:val="000000"/>
              </w:rPr>
              <w:t>49</w:t>
            </w:r>
          </w:p>
        </w:tc>
        <w:tc>
          <w:tcPr>
            <w:tcW w:w="8149" w:type="dxa"/>
            <w:vAlign w:val="center"/>
          </w:tcPr>
          <w:p w14:paraId="4D752B10" w14:textId="5509B241" w:rsidR="00DF5607" w:rsidRPr="00C13A64" w:rsidRDefault="00F403C9" w:rsidP="000724D8">
            <w:pPr>
              <w:rPr>
                <w:rFonts w:ascii="Calibri" w:hAnsi="Calibri" w:cstheme="minorHAnsi"/>
                <w:color w:val="000000"/>
                <w:sz w:val="22"/>
                <w:szCs w:val="22"/>
              </w:rPr>
            </w:pPr>
            <w:r w:rsidRPr="00C13A64">
              <w:rPr>
                <w:rFonts w:ascii="Calibri" w:hAnsi="Calibri" w:cstheme="minorHAnsi"/>
                <w:color w:val="000000"/>
                <w:sz w:val="22"/>
                <w:szCs w:val="22"/>
              </w:rPr>
              <w:t>Are you awar</w:t>
            </w:r>
            <w:r w:rsidR="008825CF" w:rsidRPr="00C13A64">
              <w:rPr>
                <w:rFonts w:ascii="Calibri" w:hAnsi="Calibri" w:cstheme="minorHAnsi"/>
                <w:color w:val="000000"/>
                <w:sz w:val="22"/>
                <w:szCs w:val="22"/>
              </w:rPr>
              <w:t xml:space="preserve">e that </w:t>
            </w:r>
            <w:r w:rsidR="0023083D" w:rsidRPr="00C13A64">
              <w:rPr>
                <w:rFonts w:ascii="Calibri" w:hAnsi="Calibri" w:cstheme="minorHAnsi"/>
                <w:color w:val="000000"/>
                <w:sz w:val="22"/>
                <w:szCs w:val="22"/>
              </w:rPr>
              <w:t xml:space="preserve">the adoption fee is </w:t>
            </w:r>
            <w:r w:rsidRPr="00C13A64">
              <w:rPr>
                <w:rFonts w:ascii="Calibri" w:hAnsi="Calibri" w:cstheme="minorHAnsi"/>
                <w:color w:val="000000"/>
                <w:sz w:val="22"/>
                <w:szCs w:val="22"/>
              </w:rPr>
              <w:t xml:space="preserve">nonrefundable? </w:t>
            </w:r>
          </w:p>
          <w:p w14:paraId="1A00FBC2" w14:textId="77777777" w:rsidR="00DF5607" w:rsidRPr="00C13A64" w:rsidRDefault="00DF5607" w:rsidP="000724D8">
            <w:pPr>
              <w:rPr>
                <w:rFonts w:ascii="Calibri" w:hAnsi="Calibri" w:cstheme="minorHAnsi"/>
                <w:color w:val="000000"/>
                <w:sz w:val="22"/>
                <w:szCs w:val="22"/>
              </w:rPr>
            </w:pPr>
          </w:p>
          <w:p w14:paraId="6410F47D" w14:textId="77777777" w:rsidR="00DF5607" w:rsidRPr="00C13A64" w:rsidRDefault="00DF5607" w:rsidP="00DF5607">
            <w:pPr>
              <w:rPr>
                <w:rFonts w:ascii="Calibri" w:hAnsi="Calibri" w:cstheme="minorHAnsi"/>
                <w:color w:val="000000"/>
                <w:sz w:val="22"/>
                <w:szCs w:val="22"/>
              </w:rPr>
            </w:pPr>
          </w:p>
          <w:p w14:paraId="4B121087" w14:textId="47F2F9A6" w:rsidR="00F403C9" w:rsidRPr="00C13A64" w:rsidRDefault="00DF5607" w:rsidP="000724D8">
            <w:pPr>
              <w:rPr>
                <w:rFonts w:ascii="Calibri" w:hAnsi="Calibri" w:cstheme="minorHAnsi"/>
                <w:color w:val="000000"/>
                <w:sz w:val="22"/>
                <w:szCs w:val="22"/>
              </w:rPr>
            </w:pPr>
            <w:r w:rsidRPr="00C13A64">
              <w:rPr>
                <w:rFonts w:ascii="Calibri" w:hAnsi="Calibri" w:cstheme="minorHAnsi"/>
                <w:color w:val="000000"/>
                <w:sz w:val="22"/>
                <w:szCs w:val="22"/>
              </w:rPr>
              <w:t>___yes      ___no</w:t>
            </w:r>
          </w:p>
          <w:p w14:paraId="731597D3" w14:textId="5931BC48" w:rsidR="00DF5607" w:rsidRPr="00C13A64" w:rsidRDefault="00DF5607" w:rsidP="000724D8">
            <w:pPr>
              <w:rPr>
                <w:rFonts w:ascii="Calibri" w:hAnsi="Calibri" w:cstheme="minorHAnsi"/>
                <w:sz w:val="22"/>
                <w:szCs w:val="22"/>
              </w:rPr>
            </w:pPr>
          </w:p>
        </w:tc>
      </w:tr>
      <w:tr w:rsidR="00F403C9" w:rsidRPr="00C13A64" w14:paraId="0FEDA23B" w14:textId="77777777" w:rsidTr="00994C2B">
        <w:trPr>
          <w:trHeight w:val="278"/>
        </w:trPr>
        <w:tc>
          <w:tcPr>
            <w:tcW w:w="1211" w:type="dxa"/>
            <w:vAlign w:val="bottom"/>
          </w:tcPr>
          <w:p w14:paraId="4BAD0B7F" w14:textId="6A06D956" w:rsidR="00F403C9" w:rsidRPr="00C13A64" w:rsidRDefault="00F403C9" w:rsidP="000724D8">
            <w:pPr>
              <w:rPr>
                <w:rFonts w:ascii="Calibri" w:hAnsi="Calibri"/>
                <w:color w:val="000000"/>
              </w:rPr>
            </w:pPr>
            <w:r w:rsidRPr="00C13A64">
              <w:rPr>
                <w:rFonts w:ascii="Calibri" w:hAnsi="Calibri"/>
                <w:color w:val="000000"/>
              </w:rPr>
              <w:t>50</w:t>
            </w:r>
          </w:p>
        </w:tc>
        <w:tc>
          <w:tcPr>
            <w:tcW w:w="8149" w:type="dxa"/>
            <w:vAlign w:val="center"/>
          </w:tcPr>
          <w:p w14:paraId="0F10EFD3" w14:textId="09014AFE" w:rsidR="00F403C9" w:rsidRPr="00C13A64" w:rsidRDefault="00F403C9" w:rsidP="000724D8">
            <w:pPr>
              <w:rPr>
                <w:rFonts w:ascii="Calibri" w:hAnsi="Calibri" w:cstheme="minorHAnsi"/>
                <w:color w:val="000000"/>
                <w:sz w:val="22"/>
                <w:szCs w:val="22"/>
              </w:rPr>
            </w:pPr>
            <w:r w:rsidRPr="00C13A64">
              <w:rPr>
                <w:rFonts w:ascii="Calibri" w:hAnsi="Calibri" w:cstheme="minorHAnsi"/>
                <w:color w:val="000000"/>
                <w:sz w:val="22"/>
                <w:szCs w:val="22"/>
              </w:rPr>
              <w:t xml:space="preserve">Do you agree to contact </w:t>
            </w:r>
            <w:bookmarkStart w:id="0" w:name="_GoBack"/>
            <w:r w:rsidR="005854AC">
              <w:rPr>
                <w:rFonts w:ascii="Calibri" w:hAnsi="Calibri" w:cstheme="minorHAnsi"/>
                <w:color w:val="000000"/>
                <w:sz w:val="22"/>
                <w:szCs w:val="22"/>
              </w:rPr>
              <w:t>REW</w:t>
            </w:r>
            <w:bookmarkEnd w:id="0"/>
            <w:r w:rsidR="005854AC">
              <w:rPr>
                <w:rFonts w:ascii="Calibri" w:hAnsi="Calibri" w:cstheme="minorHAnsi"/>
                <w:color w:val="000000"/>
                <w:sz w:val="22"/>
                <w:szCs w:val="22"/>
              </w:rPr>
              <w:t>AR</w:t>
            </w:r>
            <w:r w:rsidRPr="00C13A64">
              <w:rPr>
                <w:rFonts w:ascii="Calibri" w:hAnsi="Calibri" w:cstheme="minorHAnsi"/>
                <w:color w:val="000000"/>
                <w:sz w:val="22"/>
                <w:szCs w:val="22"/>
              </w:rPr>
              <w:t xml:space="preserve"> if you can no longer keep this cat/dog?   </w:t>
            </w:r>
          </w:p>
          <w:p w14:paraId="7603FAA5" w14:textId="77777777" w:rsidR="00DF5607" w:rsidRPr="00C13A64" w:rsidRDefault="00DF5607" w:rsidP="00DF5607">
            <w:pPr>
              <w:rPr>
                <w:rFonts w:ascii="Calibri" w:hAnsi="Calibri" w:cstheme="minorHAnsi"/>
                <w:color w:val="000000"/>
                <w:sz w:val="22"/>
                <w:szCs w:val="22"/>
              </w:rPr>
            </w:pPr>
          </w:p>
          <w:p w14:paraId="301600EF" w14:textId="77777777" w:rsidR="005538CA" w:rsidRPr="00C13A64" w:rsidRDefault="005538CA" w:rsidP="00DF5607">
            <w:pPr>
              <w:rPr>
                <w:rFonts w:ascii="Calibri" w:hAnsi="Calibri" w:cstheme="minorHAnsi"/>
                <w:color w:val="000000"/>
                <w:sz w:val="22"/>
                <w:szCs w:val="22"/>
              </w:rPr>
            </w:pPr>
          </w:p>
          <w:p w14:paraId="17CD30E5" w14:textId="01A2C53F" w:rsidR="00DF5607" w:rsidRPr="00C13A64" w:rsidRDefault="00DF5607" w:rsidP="000724D8">
            <w:pPr>
              <w:rPr>
                <w:rFonts w:ascii="Calibri" w:hAnsi="Calibri" w:cstheme="minorHAnsi"/>
                <w:color w:val="000000"/>
                <w:sz w:val="22"/>
                <w:szCs w:val="22"/>
              </w:rPr>
            </w:pPr>
            <w:r w:rsidRPr="00C13A64">
              <w:rPr>
                <w:rFonts w:ascii="Calibri" w:hAnsi="Calibri" w:cstheme="minorHAnsi"/>
                <w:color w:val="000000"/>
                <w:sz w:val="22"/>
                <w:szCs w:val="22"/>
              </w:rPr>
              <w:t>___yes      ___no</w:t>
            </w:r>
          </w:p>
          <w:p w14:paraId="489ED211" w14:textId="00C29CAF" w:rsidR="00DF5607" w:rsidRPr="00C13A64" w:rsidRDefault="00DF5607" w:rsidP="000724D8">
            <w:pPr>
              <w:rPr>
                <w:rFonts w:ascii="Calibri" w:hAnsi="Calibri" w:cstheme="minorHAnsi"/>
                <w:sz w:val="22"/>
                <w:szCs w:val="22"/>
              </w:rPr>
            </w:pPr>
          </w:p>
        </w:tc>
      </w:tr>
      <w:tr w:rsidR="00F403C9" w:rsidRPr="00C13A64" w14:paraId="46E2C1EC" w14:textId="77777777" w:rsidTr="00DF5607">
        <w:trPr>
          <w:trHeight w:val="1619"/>
        </w:trPr>
        <w:tc>
          <w:tcPr>
            <w:tcW w:w="1211" w:type="dxa"/>
            <w:vAlign w:val="bottom"/>
          </w:tcPr>
          <w:p w14:paraId="3BC7265F" w14:textId="23CCAD22" w:rsidR="00F403C9" w:rsidRPr="00C13A64" w:rsidRDefault="00F403C9" w:rsidP="000724D8">
            <w:pPr>
              <w:rPr>
                <w:rFonts w:ascii="Calibri" w:hAnsi="Calibri"/>
                <w:color w:val="000000"/>
              </w:rPr>
            </w:pPr>
            <w:r w:rsidRPr="00C13A64">
              <w:rPr>
                <w:rFonts w:ascii="Calibri" w:hAnsi="Calibri"/>
                <w:color w:val="000000"/>
              </w:rPr>
              <w:t>51</w:t>
            </w:r>
          </w:p>
        </w:tc>
        <w:tc>
          <w:tcPr>
            <w:tcW w:w="8149" w:type="dxa"/>
            <w:vAlign w:val="center"/>
          </w:tcPr>
          <w:p w14:paraId="5C75BBCE" w14:textId="77777777" w:rsidR="00F403C9" w:rsidRPr="00C13A64" w:rsidRDefault="00F403C9" w:rsidP="000724D8">
            <w:pPr>
              <w:rPr>
                <w:rFonts w:ascii="Calibri" w:hAnsi="Calibri" w:cstheme="minorHAnsi"/>
                <w:color w:val="000000"/>
                <w:sz w:val="22"/>
                <w:szCs w:val="22"/>
              </w:rPr>
            </w:pPr>
            <w:r w:rsidRPr="00C13A64">
              <w:rPr>
                <w:rFonts w:ascii="Calibri" w:hAnsi="Calibri" w:cstheme="minorHAnsi"/>
                <w:color w:val="000000"/>
                <w:sz w:val="22"/>
                <w:szCs w:val="22"/>
              </w:rPr>
              <w:t>Any other information you would like to provide:</w:t>
            </w:r>
          </w:p>
          <w:p w14:paraId="2BB2B756" w14:textId="77777777" w:rsidR="00DF5607" w:rsidRPr="00C13A64" w:rsidRDefault="00DF5607" w:rsidP="000724D8">
            <w:pPr>
              <w:rPr>
                <w:rFonts w:ascii="Calibri" w:hAnsi="Calibri" w:cstheme="minorHAnsi"/>
                <w:color w:val="000000"/>
                <w:sz w:val="22"/>
                <w:szCs w:val="22"/>
              </w:rPr>
            </w:pPr>
          </w:p>
          <w:p w14:paraId="023039F5" w14:textId="77777777" w:rsidR="00DF5607" w:rsidRPr="00C13A64" w:rsidRDefault="00DF5607" w:rsidP="000724D8">
            <w:pPr>
              <w:rPr>
                <w:rFonts w:ascii="Calibri" w:hAnsi="Calibri" w:cstheme="minorHAnsi"/>
                <w:color w:val="000000"/>
                <w:sz w:val="22"/>
                <w:szCs w:val="22"/>
              </w:rPr>
            </w:pPr>
          </w:p>
          <w:p w14:paraId="0F2C2C12" w14:textId="77777777" w:rsidR="00DF5607" w:rsidRPr="00C13A64" w:rsidRDefault="00DF5607" w:rsidP="000724D8">
            <w:pPr>
              <w:rPr>
                <w:rFonts w:ascii="Calibri" w:hAnsi="Calibri" w:cstheme="minorHAnsi"/>
                <w:color w:val="000000"/>
                <w:sz w:val="22"/>
                <w:szCs w:val="22"/>
              </w:rPr>
            </w:pPr>
          </w:p>
          <w:p w14:paraId="6217D211" w14:textId="254364F3" w:rsidR="00DF5607" w:rsidRPr="00C13A64" w:rsidRDefault="00DF5607" w:rsidP="000724D8">
            <w:pPr>
              <w:rPr>
                <w:rFonts w:ascii="Calibri" w:hAnsi="Calibri" w:cstheme="minorHAnsi"/>
                <w:sz w:val="22"/>
                <w:szCs w:val="22"/>
              </w:rPr>
            </w:pPr>
          </w:p>
        </w:tc>
      </w:tr>
      <w:tr w:rsidR="00F403C9" w:rsidRPr="00C13A64" w14:paraId="34AC4F59" w14:textId="77777777" w:rsidTr="00994C2B">
        <w:trPr>
          <w:trHeight w:val="278"/>
        </w:trPr>
        <w:tc>
          <w:tcPr>
            <w:tcW w:w="1211" w:type="dxa"/>
            <w:vAlign w:val="bottom"/>
          </w:tcPr>
          <w:p w14:paraId="29A8AC24" w14:textId="7E1AB29C" w:rsidR="00F403C9" w:rsidRPr="00C13A64" w:rsidRDefault="00F403C9" w:rsidP="000724D8">
            <w:pPr>
              <w:rPr>
                <w:rFonts w:ascii="Calibri" w:hAnsi="Calibri"/>
                <w:color w:val="000000"/>
              </w:rPr>
            </w:pPr>
            <w:r w:rsidRPr="00C13A64">
              <w:rPr>
                <w:rFonts w:ascii="Calibri" w:hAnsi="Calibri"/>
                <w:color w:val="000000"/>
              </w:rPr>
              <w:t>52</w:t>
            </w:r>
          </w:p>
        </w:tc>
        <w:tc>
          <w:tcPr>
            <w:tcW w:w="8149" w:type="dxa"/>
            <w:vAlign w:val="center"/>
          </w:tcPr>
          <w:p w14:paraId="2CA36DA2" w14:textId="11A6A0BB" w:rsidR="00F403C9" w:rsidRPr="00C13A64" w:rsidRDefault="00F403C9" w:rsidP="000724D8">
            <w:pPr>
              <w:rPr>
                <w:rFonts w:ascii="Calibri" w:hAnsi="Calibri" w:cstheme="minorHAnsi"/>
                <w:color w:val="000000"/>
                <w:sz w:val="22"/>
                <w:szCs w:val="22"/>
              </w:rPr>
            </w:pPr>
            <w:r w:rsidRPr="00C13A64">
              <w:rPr>
                <w:rFonts w:ascii="Calibri" w:hAnsi="Calibri" w:cstheme="minorHAnsi"/>
                <w:color w:val="000000"/>
                <w:sz w:val="22"/>
                <w:szCs w:val="22"/>
              </w:rPr>
              <w:t xml:space="preserve">How did you hear about </w:t>
            </w:r>
            <w:r w:rsidR="005854AC">
              <w:rPr>
                <w:rFonts w:ascii="Calibri" w:hAnsi="Calibri" w:cstheme="minorHAnsi"/>
                <w:color w:val="000000"/>
                <w:sz w:val="22"/>
                <w:szCs w:val="22"/>
              </w:rPr>
              <w:t>REWAR</w:t>
            </w:r>
            <w:r w:rsidRPr="00C13A64">
              <w:rPr>
                <w:rFonts w:ascii="Calibri" w:hAnsi="Calibri" w:cstheme="minorHAnsi"/>
                <w:color w:val="000000"/>
                <w:sz w:val="22"/>
                <w:szCs w:val="22"/>
              </w:rPr>
              <w:t>?</w:t>
            </w:r>
          </w:p>
          <w:p w14:paraId="14B1A816" w14:textId="77777777" w:rsidR="00DF5607" w:rsidRPr="00C13A64" w:rsidRDefault="00DF5607" w:rsidP="000724D8">
            <w:pPr>
              <w:rPr>
                <w:rFonts w:ascii="Calibri" w:hAnsi="Calibri" w:cstheme="minorHAnsi"/>
                <w:color w:val="000000"/>
                <w:sz w:val="22"/>
                <w:szCs w:val="22"/>
              </w:rPr>
            </w:pPr>
          </w:p>
          <w:p w14:paraId="7E8A0B5C" w14:textId="77777777" w:rsidR="00DF5607" w:rsidRPr="00C13A64" w:rsidRDefault="00DF5607" w:rsidP="000724D8">
            <w:pPr>
              <w:rPr>
                <w:rFonts w:ascii="Calibri" w:hAnsi="Calibri" w:cstheme="minorHAnsi"/>
                <w:color w:val="000000"/>
                <w:sz w:val="22"/>
                <w:szCs w:val="22"/>
              </w:rPr>
            </w:pPr>
          </w:p>
          <w:p w14:paraId="46E0AF27" w14:textId="7A50964D" w:rsidR="00DF5607" w:rsidRPr="00C13A64" w:rsidRDefault="00DF5607" w:rsidP="000724D8">
            <w:pPr>
              <w:rPr>
                <w:rFonts w:ascii="Calibri" w:hAnsi="Calibri" w:cstheme="minorHAnsi"/>
                <w:sz w:val="22"/>
                <w:szCs w:val="22"/>
              </w:rPr>
            </w:pPr>
          </w:p>
        </w:tc>
      </w:tr>
    </w:tbl>
    <w:p w14:paraId="68D35327" w14:textId="57906CEA" w:rsidR="008D0133" w:rsidRPr="00C13A64" w:rsidRDefault="00157D54" w:rsidP="00392BE4">
      <w:pPr>
        <w:pStyle w:val="Heading2"/>
        <w:rPr>
          <w:rFonts w:ascii="Calibri" w:hAnsi="Calibri"/>
          <w:color w:val="C00000"/>
          <w:sz w:val="32"/>
        </w:rPr>
      </w:pPr>
      <w:r w:rsidRPr="00C13A64">
        <w:rPr>
          <w:rFonts w:ascii="Calibri" w:hAnsi="Calibri"/>
          <w:color w:val="C00000"/>
          <w:sz w:val="32"/>
        </w:rPr>
        <w:t xml:space="preserve">Personal References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325"/>
        <w:gridCol w:w="6025"/>
      </w:tblGrid>
      <w:tr w:rsidR="00392BE4" w:rsidRPr="00C13A64" w14:paraId="4D4B6C7B" w14:textId="77777777" w:rsidTr="00C13A64">
        <w:trPr>
          <w:trHeight w:val="350"/>
        </w:trPr>
        <w:tc>
          <w:tcPr>
            <w:tcW w:w="33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48754C" w14:textId="77777777" w:rsidR="00392BE4" w:rsidRPr="00C13A64" w:rsidRDefault="00392BE4" w:rsidP="000724D8">
            <w:pPr>
              <w:rPr>
                <w:rFonts w:ascii="Calibri" w:hAnsi="Calibri"/>
                <w:sz w:val="22"/>
                <w:szCs w:val="22"/>
              </w:rPr>
            </w:pPr>
            <w:r w:rsidRPr="00C13A64">
              <w:rPr>
                <w:rFonts w:ascii="Calibri" w:hAnsi="Calibri"/>
                <w:sz w:val="22"/>
                <w:szCs w:val="22"/>
              </w:rPr>
              <w:t>Name</w:t>
            </w:r>
          </w:p>
        </w:tc>
        <w:tc>
          <w:tcPr>
            <w:tcW w:w="60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14F8D3" w14:textId="77777777" w:rsidR="00392BE4" w:rsidRPr="00C13A64" w:rsidRDefault="00392BE4" w:rsidP="000724D8">
            <w:pPr>
              <w:rPr>
                <w:rFonts w:ascii="Calibri" w:hAnsi="Calibri"/>
              </w:rPr>
            </w:pPr>
          </w:p>
          <w:p w14:paraId="0AC89D69" w14:textId="62CFB9BA" w:rsidR="00157D54" w:rsidRPr="00C13A64" w:rsidRDefault="00157D54" w:rsidP="000724D8">
            <w:pPr>
              <w:rPr>
                <w:rFonts w:ascii="Calibri" w:hAnsi="Calibri"/>
              </w:rPr>
            </w:pPr>
          </w:p>
        </w:tc>
      </w:tr>
      <w:tr w:rsidR="00392BE4" w:rsidRPr="00C13A64" w14:paraId="17A50DDC" w14:textId="77777777" w:rsidTr="00C13A64">
        <w:tc>
          <w:tcPr>
            <w:tcW w:w="33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8D9262" w14:textId="77777777" w:rsidR="00392BE4" w:rsidRPr="00C13A64" w:rsidRDefault="00392BE4" w:rsidP="000724D8">
            <w:pPr>
              <w:rPr>
                <w:rFonts w:ascii="Calibri" w:hAnsi="Calibri"/>
                <w:sz w:val="22"/>
                <w:szCs w:val="22"/>
              </w:rPr>
            </w:pPr>
            <w:r w:rsidRPr="00C13A64">
              <w:rPr>
                <w:rFonts w:ascii="Calibri" w:hAnsi="Calibri"/>
                <w:sz w:val="22"/>
                <w:szCs w:val="22"/>
              </w:rPr>
              <w:t>Street Address</w:t>
            </w:r>
          </w:p>
        </w:tc>
        <w:tc>
          <w:tcPr>
            <w:tcW w:w="60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9A91D6" w14:textId="77777777" w:rsidR="00392BE4" w:rsidRPr="00C13A64" w:rsidRDefault="00392BE4" w:rsidP="000724D8">
            <w:pPr>
              <w:rPr>
                <w:rFonts w:ascii="Calibri" w:hAnsi="Calibri"/>
              </w:rPr>
            </w:pPr>
          </w:p>
          <w:p w14:paraId="0F35A26E" w14:textId="77777777" w:rsidR="00157D54" w:rsidRPr="00C13A64" w:rsidRDefault="00157D54" w:rsidP="000724D8">
            <w:pPr>
              <w:rPr>
                <w:rFonts w:ascii="Calibri" w:hAnsi="Calibri"/>
              </w:rPr>
            </w:pPr>
          </w:p>
        </w:tc>
      </w:tr>
      <w:tr w:rsidR="00392BE4" w:rsidRPr="00C13A64" w14:paraId="05AC66C1" w14:textId="77777777" w:rsidTr="00C13A64">
        <w:tc>
          <w:tcPr>
            <w:tcW w:w="33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1177BB" w14:textId="77777777" w:rsidR="00392BE4" w:rsidRPr="00C13A64" w:rsidRDefault="00392BE4" w:rsidP="000724D8">
            <w:pPr>
              <w:rPr>
                <w:rFonts w:ascii="Calibri" w:hAnsi="Calibri"/>
                <w:sz w:val="22"/>
                <w:szCs w:val="22"/>
              </w:rPr>
            </w:pPr>
            <w:r w:rsidRPr="00C13A64">
              <w:rPr>
                <w:rFonts w:ascii="Calibri" w:hAnsi="Calibri"/>
                <w:sz w:val="22"/>
                <w:szCs w:val="22"/>
              </w:rPr>
              <w:t>City ST ZIP Code</w:t>
            </w:r>
          </w:p>
        </w:tc>
        <w:tc>
          <w:tcPr>
            <w:tcW w:w="60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D9C11E" w14:textId="77777777" w:rsidR="00392BE4" w:rsidRPr="00C13A64" w:rsidRDefault="00392BE4" w:rsidP="000724D8">
            <w:pPr>
              <w:rPr>
                <w:rFonts w:ascii="Calibri" w:hAnsi="Calibri"/>
              </w:rPr>
            </w:pPr>
          </w:p>
          <w:p w14:paraId="632B0D5C" w14:textId="77777777" w:rsidR="00157D54" w:rsidRPr="00C13A64" w:rsidRDefault="00157D54" w:rsidP="000724D8">
            <w:pPr>
              <w:rPr>
                <w:rFonts w:ascii="Calibri" w:hAnsi="Calibri"/>
              </w:rPr>
            </w:pPr>
          </w:p>
        </w:tc>
      </w:tr>
      <w:tr w:rsidR="00392BE4" w:rsidRPr="00C13A64" w14:paraId="17943D4C" w14:textId="77777777" w:rsidTr="00C13A64">
        <w:tc>
          <w:tcPr>
            <w:tcW w:w="33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EEB5E8" w14:textId="370F5987" w:rsidR="00392BE4" w:rsidRPr="00C13A64" w:rsidRDefault="00392BE4" w:rsidP="000724D8">
            <w:pPr>
              <w:rPr>
                <w:rFonts w:ascii="Calibri" w:hAnsi="Calibri"/>
                <w:sz w:val="22"/>
                <w:szCs w:val="22"/>
              </w:rPr>
            </w:pPr>
            <w:r w:rsidRPr="00C13A64">
              <w:rPr>
                <w:rFonts w:ascii="Calibri" w:hAnsi="Calibri"/>
                <w:sz w:val="22"/>
                <w:szCs w:val="22"/>
              </w:rPr>
              <w:t>Phone</w:t>
            </w:r>
          </w:p>
        </w:tc>
        <w:tc>
          <w:tcPr>
            <w:tcW w:w="60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D277D7" w14:textId="77777777" w:rsidR="00392BE4" w:rsidRPr="00C13A64" w:rsidRDefault="00392BE4" w:rsidP="000724D8">
            <w:pPr>
              <w:rPr>
                <w:rFonts w:ascii="Calibri" w:hAnsi="Calibri"/>
              </w:rPr>
            </w:pPr>
          </w:p>
          <w:p w14:paraId="7DC55D2B" w14:textId="77777777" w:rsidR="00157D54" w:rsidRPr="00C13A64" w:rsidRDefault="00157D54" w:rsidP="000724D8">
            <w:pPr>
              <w:rPr>
                <w:rFonts w:ascii="Calibri" w:hAnsi="Calibri"/>
              </w:rPr>
            </w:pPr>
          </w:p>
        </w:tc>
      </w:tr>
      <w:tr w:rsidR="00392BE4" w:rsidRPr="00C13A64" w14:paraId="66C69069" w14:textId="77777777" w:rsidTr="00C13A64">
        <w:trPr>
          <w:trHeight w:val="359"/>
        </w:trPr>
        <w:tc>
          <w:tcPr>
            <w:tcW w:w="33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005E0F" w14:textId="0A1C4407" w:rsidR="00392BE4" w:rsidRPr="00C13A64" w:rsidRDefault="00157D54" w:rsidP="00157D54">
            <w:pPr>
              <w:rPr>
                <w:rFonts w:ascii="Calibri" w:hAnsi="Calibri"/>
                <w:sz w:val="22"/>
                <w:szCs w:val="22"/>
              </w:rPr>
            </w:pPr>
            <w:r w:rsidRPr="00C13A64">
              <w:rPr>
                <w:rFonts w:ascii="Calibri" w:hAnsi="Calibri"/>
                <w:sz w:val="22"/>
                <w:szCs w:val="22"/>
              </w:rPr>
              <w:t xml:space="preserve">Relationship (relative, neighbor, friend, </w:t>
            </w:r>
            <w:proofErr w:type="spellStart"/>
            <w:r w:rsidRPr="00C13A64">
              <w:rPr>
                <w:rFonts w:ascii="Calibri" w:hAnsi="Calibri"/>
                <w:sz w:val="22"/>
                <w:szCs w:val="22"/>
              </w:rPr>
              <w:t>etc</w:t>
            </w:r>
            <w:proofErr w:type="spellEnd"/>
            <w:r w:rsidRPr="00C13A64">
              <w:rPr>
                <w:rFonts w:ascii="Calibri" w:hAnsi="Calibri"/>
                <w:sz w:val="22"/>
                <w:szCs w:val="22"/>
              </w:rPr>
              <w:t>)</w:t>
            </w:r>
          </w:p>
        </w:tc>
        <w:tc>
          <w:tcPr>
            <w:tcW w:w="60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2529F0" w14:textId="77777777" w:rsidR="00392BE4" w:rsidRPr="00C13A64" w:rsidRDefault="00392BE4" w:rsidP="000724D8">
            <w:pPr>
              <w:rPr>
                <w:rFonts w:ascii="Calibri" w:hAnsi="Calibri"/>
              </w:rPr>
            </w:pPr>
          </w:p>
        </w:tc>
      </w:tr>
      <w:tr w:rsidR="00392BE4" w:rsidRPr="00C13A64" w14:paraId="7DD6743E" w14:textId="77777777" w:rsidTr="00C13A64">
        <w:trPr>
          <w:trHeight w:val="350"/>
        </w:trPr>
        <w:tc>
          <w:tcPr>
            <w:tcW w:w="3325" w:type="dxa"/>
            <w:tcBorders>
              <w:top w:val="single" w:sz="4" w:space="0" w:color="BFBFBF" w:themeColor="background1" w:themeShade="BF"/>
              <w:left w:val="nil"/>
              <w:bottom w:val="single" w:sz="4" w:space="0" w:color="BFBFBF" w:themeColor="background1" w:themeShade="BF"/>
              <w:right w:val="nil"/>
            </w:tcBorders>
            <w:vAlign w:val="center"/>
          </w:tcPr>
          <w:p w14:paraId="1A5C85BF" w14:textId="77777777" w:rsidR="00392BE4" w:rsidRDefault="00392BE4" w:rsidP="000724D8">
            <w:pPr>
              <w:rPr>
                <w:rFonts w:ascii="Calibri" w:hAnsi="Calibri"/>
                <w:sz w:val="22"/>
                <w:szCs w:val="22"/>
              </w:rPr>
            </w:pPr>
          </w:p>
          <w:p w14:paraId="18AF20FA" w14:textId="77777777" w:rsidR="005854AC" w:rsidRDefault="005854AC" w:rsidP="000724D8">
            <w:pPr>
              <w:rPr>
                <w:rFonts w:ascii="Calibri" w:hAnsi="Calibri"/>
                <w:sz w:val="22"/>
                <w:szCs w:val="22"/>
              </w:rPr>
            </w:pPr>
          </w:p>
          <w:p w14:paraId="7E736BD3" w14:textId="77777777" w:rsidR="005854AC" w:rsidRDefault="005854AC" w:rsidP="000724D8">
            <w:pPr>
              <w:rPr>
                <w:rFonts w:ascii="Calibri" w:hAnsi="Calibri"/>
                <w:sz w:val="22"/>
                <w:szCs w:val="22"/>
              </w:rPr>
            </w:pPr>
          </w:p>
          <w:p w14:paraId="6CD9D349" w14:textId="3741BE5D" w:rsidR="005854AC" w:rsidRDefault="005854AC" w:rsidP="000724D8">
            <w:pPr>
              <w:rPr>
                <w:rFonts w:ascii="Calibri" w:hAnsi="Calibri"/>
                <w:sz w:val="22"/>
                <w:szCs w:val="22"/>
              </w:rPr>
            </w:pPr>
          </w:p>
          <w:p w14:paraId="1F0FABE2" w14:textId="77777777" w:rsidR="005854AC" w:rsidRDefault="005854AC" w:rsidP="000724D8">
            <w:pPr>
              <w:rPr>
                <w:rFonts w:ascii="Calibri" w:hAnsi="Calibri"/>
                <w:sz w:val="22"/>
                <w:szCs w:val="22"/>
              </w:rPr>
            </w:pPr>
          </w:p>
          <w:p w14:paraId="6A9EFD23" w14:textId="5DD06716" w:rsidR="005854AC" w:rsidRPr="00C13A64" w:rsidRDefault="005854AC" w:rsidP="000724D8">
            <w:pPr>
              <w:rPr>
                <w:rFonts w:ascii="Calibri" w:hAnsi="Calibri"/>
                <w:sz w:val="22"/>
                <w:szCs w:val="22"/>
              </w:rPr>
            </w:pPr>
          </w:p>
        </w:tc>
        <w:tc>
          <w:tcPr>
            <w:tcW w:w="6025" w:type="dxa"/>
            <w:tcBorders>
              <w:top w:val="single" w:sz="4" w:space="0" w:color="BFBFBF" w:themeColor="background1" w:themeShade="BF"/>
              <w:left w:val="nil"/>
              <w:bottom w:val="single" w:sz="4" w:space="0" w:color="BFBFBF" w:themeColor="background1" w:themeShade="BF"/>
              <w:right w:val="nil"/>
            </w:tcBorders>
            <w:vAlign w:val="center"/>
          </w:tcPr>
          <w:p w14:paraId="70621542" w14:textId="77777777" w:rsidR="00392BE4" w:rsidRPr="00C13A64" w:rsidRDefault="00392BE4" w:rsidP="000724D8">
            <w:pPr>
              <w:rPr>
                <w:rFonts w:ascii="Calibri" w:hAnsi="Calibri"/>
              </w:rPr>
            </w:pPr>
          </w:p>
        </w:tc>
      </w:tr>
      <w:tr w:rsidR="00157D54" w:rsidRPr="00C13A64" w14:paraId="7B600B26" w14:textId="77777777" w:rsidTr="00C13A64">
        <w:tc>
          <w:tcPr>
            <w:tcW w:w="33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29E42D" w14:textId="2CCFE617" w:rsidR="00157D54" w:rsidRPr="00C13A64" w:rsidRDefault="00157D54" w:rsidP="00A01B1C">
            <w:pPr>
              <w:rPr>
                <w:rFonts w:ascii="Calibri" w:hAnsi="Calibri"/>
                <w:sz w:val="22"/>
                <w:szCs w:val="22"/>
              </w:rPr>
            </w:pPr>
            <w:r w:rsidRPr="00C13A64">
              <w:rPr>
                <w:rFonts w:ascii="Calibri" w:hAnsi="Calibri"/>
                <w:sz w:val="22"/>
                <w:szCs w:val="22"/>
              </w:rPr>
              <w:t>Name</w:t>
            </w:r>
          </w:p>
        </w:tc>
        <w:tc>
          <w:tcPr>
            <w:tcW w:w="60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4C21B6" w14:textId="77777777" w:rsidR="00157D54" w:rsidRPr="00C13A64" w:rsidRDefault="00157D54">
            <w:pPr>
              <w:rPr>
                <w:rFonts w:ascii="Calibri" w:hAnsi="Calibri"/>
              </w:rPr>
            </w:pPr>
          </w:p>
          <w:p w14:paraId="78234020" w14:textId="77777777" w:rsidR="00157D54" w:rsidRPr="00C13A64" w:rsidRDefault="00157D54">
            <w:pPr>
              <w:rPr>
                <w:rFonts w:ascii="Calibri" w:hAnsi="Calibri"/>
              </w:rPr>
            </w:pPr>
          </w:p>
        </w:tc>
      </w:tr>
      <w:tr w:rsidR="00157D54" w:rsidRPr="00C13A64" w14:paraId="36E7F892" w14:textId="77777777" w:rsidTr="00C13A64">
        <w:tc>
          <w:tcPr>
            <w:tcW w:w="33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98B701" w14:textId="20ECE65D" w:rsidR="00157D54" w:rsidRPr="00C13A64" w:rsidRDefault="00157D54" w:rsidP="00A01B1C">
            <w:pPr>
              <w:rPr>
                <w:rFonts w:ascii="Calibri" w:hAnsi="Calibri"/>
                <w:sz w:val="22"/>
                <w:szCs w:val="22"/>
              </w:rPr>
            </w:pPr>
            <w:r w:rsidRPr="00C13A64">
              <w:rPr>
                <w:rFonts w:ascii="Calibri" w:hAnsi="Calibri"/>
                <w:sz w:val="22"/>
                <w:szCs w:val="22"/>
              </w:rPr>
              <w:t>Street Address</w:t>
            </w:r>
          </w:p>
        </w:tc>
        <w:tc>
          <w:tcPr>
            <w:tcW w:w="60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B61C34" w14:textId="77777777" w:rsidR="00157D54" w:rsidRPr="00C13A64" w:rsidRDefault="00157D54">
            <w:pPr>
              <w:rPr>
                <w:rFonts w:ascii="Calibri" w:hAnsi="Calibri"/>
              </w:rPr>
            </w:pPr>
          </w:p>
          <w:p w14:paraId="33B16121" w14:textId="77777777" w:rsidR="00157D54" w:rsidRPr="00C13A64" w:rsidRDefault="00157D54">
            <w:pPr>
              <w:rPr>
                <w:rFonts w:ascii="Calibri" w:hAnsi="Calibri"/>
              </w:rPr>
            </w:pPr>
          </w:p>
        </w:tc>
      </w:tr>
      <w:tr w:rsidR="00157D54" w:rsidRPr="00C13A64" w14:paraId="1AA70BBE" w14:textId="77777777" w:rsidTr="00C13A64">
        <w:tc>
          <w:tcPr>
            <w:tcW w:w="33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37BABF" w14:textId="4611977B" w:rsidR="00157D54" w:rsidRPr="00C13A64" w:rsidRDefault="00157D54" w:rsidP="00A01B1C">
            <w:pPr>
              <w:rPr>
                <w:rFonts w:ascii="Calibri" w:hAnsi="Calibri"/>
                <w:sz w:val="22"/>
                <w:szCs w:val="22"/>
              </w:rPr>
            </w:pPr>
            <w:r w:rsidRPr="00C13A64">
              <w:rPr>
                <w:rFonts w:ascii="Calibri" w:hAnsi="Calibri"/>
                <w:sz w:val="22"/>
                <w:szCs w:val="22"/>
              </w:rPr>
              <w:t>City ST ZIP Code</w:t>
            </w:r>
          </w:p>
        </w:tc>
        <w:tc>
          <w:tcPr>
            <w:tcW w:w="60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64F5F7" w14:textId="77777777" w:rsidR="00157D54" w:rsidRPr="00C13A64" w:rsidRDefault="00157D54">
            <w:pPr>
              <w:rPr>
                <w:rFonts w:ascii="Calibri" w:hAnsi="Calibri"/>
              </w:rPr>
            </w:pPr>
          </w:p>
          <w:p w14:paraId="01043D0F" w14:textId="77777777" w:rsidR="00157D54" w:rsidRPr="00C13A64" w:rsidRDefault="00157D54">
            <w:pPr>
              <w:rPr>
                <w:rFonts w:ascii="Calibri" w:hAnsi="Calibri"/>
              </w:rPr>
            </w:pPr>
          </w:p>
        </w:tc>
      </w:tr>
      <w:tr w:rsidR="00157D54" w:rsidRPr="00C13A64" w14:paraId="42EE7F95" w14:textId="77777777" w:rsidTr="00C13A64">
        <w:tc>
          <w:tcPr>
            <w:tcW w:w="33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7A40B5" w14:textId="42958792" w:rsidR="00157D54" w:rsidRPr="00C13A64" w:rsidRDefault="00157D54" w:rsidP="00A01B1C">
            <w:pPr>
              <w:rPr>
                <w:rFonts w:ascii="Calibri" w:hAnsi="Calibri"/>
                <w:sz w:val="22"/>
                <w:szCs w:val="22"/>
              </w:rPr>
            </w:pPr>
            <w:r w:rsidRPr="00C13A64">
              <w:rPr>
                <w:rFonts w:ascii="Calibri" w:hAnsi="Calibri"/>
                <w:sz w:val="22"/>
                <w:szCs w:val="22"/>
              </w:rPr>
              <w:t>Phone</w:t>
            </w:r>
          </w:p>
        </w:tc>
        <w:tc>
          <w:tcPr>
            <w:tcW w:w="60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3D0755" w14:textId="77777777" w:rsidR="00157D54" w:rsidRPr="00C13A64" w:rsidRDefault="00157D54">
            <w:pPr>
              <w:rPr>
                <w:rFonts w:ascii="Calibri" w:hAnsi="Calibri"/>
              </w:rPr>
            </w:pPr>
          </w:p>
          <w:p w14:paraId="0E112614" w14:textId="77777777" w:rsidR="00157D54" w:rsidRPr="00C13A64" w:rsidRDefault="00157D54">
            <w:pPr>
              <w:rPr>
                <w:rFonts w:ascii="Calibri" w:hAnsi="Calibri"/>
              </w:rPr>
            </w:pPr>
          </w:p>
        </w:tc>
      </w:tr>
      <w:tr w:rsidR="00157D54" w:rsidRPr="00C13A64" w14:paraId="0AE6C41B" w14:textId="77777777" w:rsidTr="00C13A64">
        <w:trPr>
          <w:trHeight w:val="620"/>
        </w:trPr>
        <w:tc>
          <w:tcPr>
            <w:tcW w:w="33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A13CB3" w14:textId="0074DD34" w:rsidR="00157D54" w:rsidRPr="00C13A64" w:rsidRDefault="00157D54" w:rsidP="00A01B1C">
            <w:pPr>
              <w:rPr>
                <w:rFonts w:ascii="Calibri" w:hAnsi="Calibri"/>
                <w:sz w:val="22"/>
                <w:szCs w:val="22"/>
              </w:rPr>
            </w:pPr>
            <w:r w:rsidRPr="00C13A64">
              <w:rPr>
                <w:rFonts w:ascii="Calibri" w:hAnsi="Calibri"/>
                <w:sz w:val="22"/>
                <w:szCs w:val="22"/>
              </w:rPr>
              <w:t xml:space="preserve">Relationship (relative, neighbor, friend, </w:t>
            </w:r>
            <w:proofErr w:type="spellStart"/>
            <w:r w:rsidRPr="00C13A64">
              <w:rPr>
                <w:rFonts w:ascii="Calibri" w:hAnsi="Calibri"/>
                <w:sz w:val="22"/>
                <w:szCs w:val="22"/>
              </w:rPr>
              <w:t>etc</w:t>
            </w:r>
            <w:proofErr w:type="spellEnd"/>
            <w:r w:rsidRPr="00C13A64">
              <w:rPr>
                <w:rFonts w:ascii="Calibri" w:hAnsi="Calibri"/>
                <w:sz w:val="22"/>
                <w:szCs w:val="22"/>
              </w:rPr>
              <w:t>)</w:t>
            </w:r>
          </w:p>
        </w:tc>
        <w:tc>
          <w:tcPr>
            <w:tcW w:w="60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A27ECA" w14:textId="77777777" w:rsidR="00157D54" w:rsidRPr="00C13A64" w:rsidRDefault="00157D54">
            <w:pPr>
              <w:rPr>
                <w:rFonts w:ascii="Calibri" w:hAnsi="Calibri"/>
              </w:rPr>
            </w:pPr>
          </w:p>
        </w:tc>
      </w:tr>
    </w:tbl>
    <w:p w14:paraId="16FB8824" w14:textId="77777777" w:rsidR="008D0133" w:rsidRPr="00C13A64" w:rsidRDefault="00855A6B">
      <w:pPr>
        <w:pStyle w:val="Heading2"/>
        <w:rPr>
          <w:rFonts w:ascii="Calibri" w:hAnsi="Calibri"/>
          <w:color w:val="C00000"/>
          <w:sz w:val="32"/>
        </w:rPr>
      </w:pPr>
      <w:r w:rsidRPr="00C13A64">
        <w:rPr>
          <w:rFonts w:ascii="Calibri" w:hAnsi="Calibri"/>
          <w:color w:val="C00000"/>
          <w:sz w:val="32"/>
        </w:rPr>
        <w:t>Agreement and Signature</w:t>
      </w:r>
    </w:p>
    <w:p w14:paraId="5ED181A1" w14:textId="20337AC4" w:rsidR="00157D54" w:rsidRPr="00C13A64" w:rsidRDefault="00C13A64" w:rsidP="00157D54">
      <w:pPr>
        <w:rPr>
          <w:rFonts w:ascii="Calibri" w:hAnsi="Calibri"/>
        </w:rPr>
      </w:pPr>
      <w:r w:rsidRPr="00C13A64">
        <w:rPr>
          <w:rFonts w:ascii="Calibri" w:hAnsi="Calibri"/>
        </w:rPr>
        <w:t>All</w:t>
      </w:r>
      <w:r w:rsidR="00157D54" w:rsidRPr="00C13A64">
        <w:rPr>
          <w:rFonts w:ascii="Calibri" w:hAnsi="Calibri"/>
        </w:rPr>
        <w:t xml:space="preserve"> the information I have given is true and complete. I have read the above information carefully and have filled out this application honestly. I understand that omission of information and/or failure to answer all </w:t>
      </w:r>
      <w:r w:rsidRPr="00C13A64">
        <w:rPr>
          <w:rFonts w:ascii="Calibri" w:hAnsi="Calibri"/>
        </w:rPr>
        <w:t>questions and</w:t>
      </w:r>
      <w:r w:rsidR="00157D54" w:rsidRPr="00C13A64">
        <w:rPr>
          <w:rFonts w:ascii="Calibri" w:hAnsi="Calibri"/>
        </w:rPr>
        <w:t xml:space="preserve"> sign the application can result in this application being declined. Also, if an omission or untruth is discovered after an adoption takes place, I understand that the </w:t>
      </w:r>
      <w:r w:rsidR="005854AC">
        <w:rPr>
          <w:rFonts w:ascii="Calibri" w:hAnsi="Calibri"/>
        </w:rPr>
        <w:t>Robert E. Williams Animal Rescue (REWAR)</w:t>
      </w:r>
      <w:r w:rsidR="00157D54" w:rsidRPr="00C13A64">
        <w:rPr>
          <w:rFonts w:ascii="Calibri" w:hAnsi="Calibri"/>
        </w:rPr>
        <w:t xml:space="preserve"> reserves the right to annul the adoption and reclaim the animal. I give the </w:t>
      </w:r>
      <w:r w:rsidRPr="00C13A64">
        <w:rPr>
          <w:rFonts w:ascii="Calibri" w:hAnsi="Calibri"/>
        </w:rPr>
        <w:t>REWAR</w:t>
      </w:r>
      <w:r>
        <w:rPr>
          <w:rFonts w:ascii="Calibri" w:hAnsi="Calibri"/>
        </w:rPr>
        <w:t xml:space="preserve"> </w:t>
      </w:r>
      <w:r w:rsidR="00157D54" w:rsidRPr="00C13A64">
        <w:rPr>
          <w:rFonts w:ascii="Calibri" w:hAnsi="Calibri"/>
        </w:rPr>
        <w:t xml:space="preserve">permission to fully investigate the information provided as well as contact veterinarians and related officials. If the application passes this review, I agree to a home and yard visit on a mutually agreed date by a </w:t>
      </w:r>
      <w:r w:rsidRPr="00C13A64">
        <w:rPr>
          <w:rFonts w:ascii="Calibri" w:hAnsi="Calibri"/>
        </w:rPr>
        <w:t>REWAR</w:t>
      </w:r>
      <w:r>
        <w:rPr>
          <w:rFonts w:ascii="Calibri" w:hAnsi="Calibri"/>
        </w:rPr>
        <w:t xml:space="preserve"> </w:t>
      </w:r>
      <w:r w:rsidR="00157D54" w:rsidRPr="00C13A64">
        <w:rPr>
          <w:rFonts w:ascii="Calibri" w:hAnsi="Calibri"/>
        </w:rPr>
        <w:t>volunteer before an adoption decision is made.</w:t>
      </w:r>
    </w:p>
    <w:p w14:paraId="1AD9CE6A" w14:textId="77777777" w:rsidR="00157D54" w:rsidRPr="00C13A64" w:rsidRDefault="00157D54" w:rsidP="00157D54">
      <w:pPr>
        <w:rPr>
          <w:rFonts w:ascii="Calibri" w:eastAsia="Impact" w:hAnsi="Calibri"/>
          <w:sz w:val="8"/>
        </w:rPr>
      </w:pPr>
    </w:p>
    <w:p w14:paraId="2666F00E" w14:textId="20504455" w:rsidR="00157D54" w:rsidRPr="00C13A64" w:rsidRDefault="00157D54" w:rsidP="00157D54">
      <w:pPr>
        <w:rPr>
          <w:rFonts w:ascii="Calibri" w:hAnsi="Calibri"/>
        </w:rPr>
      </w:pPr>
      <w:r w:rsidRPr="00C13A64">
        <w:rPr>
          <w:rFonts w:ascii="Calibri" w:hAnsi="Calibri"/>
        </w:rPr>
        <w:t xml:space="preserve">This dog/cat will reside in my home as a pet. I will provide it with quality dog/cat food, plenty of fresh water, indoor shelter, affection, annual physical examination and vaccinations under the supervision of a licensed Veterinarian.  If for any reason I can no longer keep the cat/dog/animal, I agree to contact </w:t>
      </w:r>
      <w:r w:rsidR="00C13A64">
        <w:rPr>
          <w:rFonts w:ascii="Calibri" w:hAnsi="Calibri"/>
        </w:rPr>
        <w:t xml:space="preserve">Robert E. Williams Animal Rescue </w:t>
      </w:r>
      <w:r w:rsidR="00C13A64" w:rsidRPr="00C13A64">
        <w:rPr>
          <w:rFonts w:ascii="Calibri" w:hAnsi="Calibri"/>
        </w:rPr>
        <w:t>immediately</w:t>
      </w:r>
      <w:r w:rsidRPr="00C13A64">
        <w:rPr>
          <w:rFonts w:ascii="Calibri" w:hAnsi="Calibri"/>
        </w:rPr>
        <w:t xml:space="preserve">. </w:t>
      </w:r>
    </w:p>
    <w:p w14:paraId="5939A3B0" w14:textId="77777777" w:rsidR="00157D54" w:rsidRPr="00C13A64" w:rsidRDefault="00157D54" w:rsidP="00157D54">
      <w:pPr>
        <w:rPr>
          <w:rFonts w:ascii="Calibri" w:eastAsia="Impact" w:hAnsi="Calibri"/>
          <w:sz w:val="10"/>
        </w:rPr>
      </w:pPr>
    </w:p>
    <w:p w14:paraId="4AA28221" w14:textId="0C18E507" w:rsidR="00855A6B" w:rsidRPr="00C13A64" w:rsidRDefault="00157D54" w:rsidP="00157D54">
      <w:pPr>
        <w:rPr>
          <w:rFonts w:ascii="Calibri" w:hAnsi="Calibri"/>
        </w:rPr>
      </w:pPr>
      <w:r w:rsidRPr="00C13A64">
        <w:rPr>
          <w:rFonts w:ascii="Calibri" w:hAnsi="Calibri"/>
        </w:rPr>
        <w:t>In addition, I understand the adoption decision is dependent on many factors, including but not limited to the compatibility of the family and home to the individual animal, and other applications received on this animal. I understand it is R</w:t>
      </w:r>
      <w:r w:rsidR="00C13A64">
        <w:rPr>
          <w:rFonts w:ascii="Calibri" w:hAnsi="Calibri"/>
        </w:rPr>
        <w:t>EWAR</w:t>
      </w:r>
      <w:r w:rsidRPr="00C13A64">
        <w:rPr>
          <w:rFonts w:ascii="Calibri" w:hAnsi="Calibri"/>
        </w:rPr>
        <w:t xml:space="preserve">’S prerogative to decide which home is most appropriate and that their decision is final, and therefore I will not argue with the decision. Unless otherwise indicated by </w:t>
      </w:r>
      <w:r w:rsidR="00C13A64">
        <w:rPr>
          <w:rFonts w:ascii="Calibri" w:hAnsi="Calibri"/>
        </w:rPr>
        <w:t>REWAR</w:t>
      </w:r>
      <w:r w:rsidRPr="00C13A64">
        <w:rPr>
          <w:rFonts w:ascii="Calibri" w:hAnsi="Calibri"/>
        </w:rPr>
        <w:t xml:space="preserve">, I am free to apply and undergo the application process in the future.  </w:t>
      </w:r>
    </w:p>
    <w:p w14:paraId="06257143" w14:textId="77777777" w:rsidR="00157D54" w:rsidRPr="00C13A64" w:rsidRDefault="00157D54" w:rsidP="00157D54">
      <w:pPr>
        <w:rPr>
          <w:rFonts w:ascii="Calibri" w:hAnsi="Calibri"/>
        </w:rPr>
      </w:pP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9"/>
        <w:gridCol w:w="6671"/>
      </w:tblGrid>
      <w:tr w:rsidR="008D0133" w:rsidRPr="00C13A64" w14:paraId="221542A2" w14:textId="77777777" w:rsidTr="00157D54">
        <w:tc>
          <w:tcPr>
            <w:tcW w:w="2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66F68A" w14:textId="77777777" w:rsidR="008D0133" w:rsidRPr="00C13A64" w:rsidRDefault="008D0133" w:rsidP="00157D54">
            <w:pPr>
              <w:rPr>
                <w:rFonts w:ascii="Calibri" w:hAnsi="Calibri"/>
              </w:rPr>
            </w:pPr>
            <w:r w:rsidRPr="00C13A64">
              <w:rPr>
                <w:rFonts w:ascii="Calibri" w:hAnsi="Calibri"/>
              </w:rPr>
              <w:t>Name (printed)</w:t>
            </w:r>
          </w:p>
        </w:tc>
        <w:tc>
          <w:tcPr>
            <w:tcW w:w="6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4F1270" w14:textId="77777777" w:rsidR="008D0133" w:rsidRPr="00C13A64" w:rsidRDefault="008D0133" w:rsidP="00157D54">
            <w:pPr>
              <w:rPr>
                <w:rFonts w:ascii="Calibri" w:hAnsi="Calibri"/>
              </w:rPr>
            </w:pPr>
          </w:p>
          <w:p w14:paraId="240D0212" w14:textId="77777777" w:rsidR="00157D54" w:rsidRPr="00C13A64" w:rsidRDefault="00157D54" w:rsidP="00157D54">
            <w:pPr>
              <w:rPr>
                <w:rFonts w:ascii="Calibri" w:hAnsi="Calibri"/>
              </w:rPr>
            </w:pPr>
          </w:p>
        </w:tc>
      </w:tr>
      <w:tr w:rsidR="008D0133" w:rsidRPr="00C13A64" w14:paraId="089EB95C" w14:textId="77777777" w:rsidTr="00157D54">
        <w:tc>
          <w:tcPr>
            <w:tcW w:w="2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AA0F61" w14:textId="77777777" w:rsidR="008D0133" w:rsidRPr="00C13A64" w:rsidRDefault="008D0133" w:rsidP="00157D54">
            <w:pPr>
              <w:rPr>
                <w:rFonts w:ascii="Calibri" w:hAnsi="Calibri"/>
              </w:rPr>
            </w:pPr>
            <w:r w:rsidRPr="00C13A64">
              <w:rPr>
                <w:rFonts w:ascii="Calibri" w:hAnsi="Calibri"/>
              </w:rPr>
              <w:t>Signature</w:t>
            </w:r>
          </w:p>
        </w:tc>
        <w:tc>
          <w:tcPr>
            <w:tcW w:w="6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82FBE7" w14:textId="77777777" w:rsidR="008D0133" w:rsidRPr="00C13A64" w:rsidRDefault="008D0133" w:rsidP="00157D54">
            <w:pPr>
              <w:rPr>
                <w:rFonts w:ascii="Calibri" w:hAnsi="Calibri"/>
              </w:rPr>
            </w:pPr>
          </w:p>
          <w:p w14:paraId="2B1CBD81" w14:textId="77777777" w:rsidR="00157D54" w:rsidRPr="00C13A64" w:rsidRDefault="00157D54" w:rsidP="00157D54">
            <w:pPr>
              <w:rPr>
                <w:rFonts w:ascii="Calibri" w:hAnsi="Calibri"/>
              </w:rPr>
            </w:pPr>
          </w:p>
        </w:tc>
      </w:tr>
      <w:tr w:rsidR="008D0133" w:rsidRPr="00C13A64" w14:paraId="1B6D2FFF" w14:textId="77777777" w:rsidTr="00157D54">
        <w:tc>
          <w:tcPr>
            <w:tcW w:w="2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39BA70" w14:textId="77777777" w:rsidR="008D0133" w:rsidRPr="00C13A64" w:rsidRDefault="008D0133" w:rsidP="00157D54">
            <w:pPr>
              <w:rPr>
                <w:rFonts w:ascii="Calibri" w:hAnsi="Calibri"/>
              </w:rPr>
            </w:pPr>
            <w:r w:rsidRPr="00C13A64">
              <w:rPr>
                <w:rFonts w:ascii="Calibri" w:hAnsi="Calibri"/>
              </w:rPr>
              <w:t>Date</w:t>
            </w:r>
          </w:p>
        </w:tc>
        <w:tc>
          <w:tcPr>
            <w:tcW w:w="6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067CA5" w14:textId="77777777" w:rsidR="008D0133" w:rsidRPr="00C13A64" w:rsidRDefault="008D0133" w:rsidP="00157D54">
            <w:pPr>
              <w:rPr>
                <w:rFonts w:ascii="Calibri" w:hAnsi="Calibri"/>
              </w:rPr>
            </w:pPr>
          </w:p>
          <w:p w14:paraId="5DB2477B" w14:textId="77777777" w:rsidR="00157D54" w:rsidRPr="00C13A64" w:rsidRDefault="00157D54" w:rsidP="00157D54">
            <w:pPr>
              <w:rPr>
                <w:rFonts w:ascii="Calibri" w:hAnsi="Calibri"/>
              </w:rPr>
            </w:pPr>
          </w:p>
        </w:tc>
      </w:tr>
    </w:tbl>
    <w:p w14:paraId="48799D4B" w14:textId="77777777" w:rsidR="00157D54" w:rsidRPr="00C13A64" w:rsidRDefault="00157D54" w:rsidP="00157D54">
      <w:pPr>
        <w:rPr>
          <w:rFonts w:ascii="Calibri" w:eastAsia="Calibri" w:hAnsi="Calibri"/>
        </w:rPr>
      </w:pPr>
    </w:p>
    <w:p w14:paraId="196A3757" w14:textId="377D67C4" w:rsidR="00157D54" w:rsidRPr="005854AC" w:rsidRDefault="005854AC" w:rsidP="00157D54">
      <w:pPr>
        <w:rPr>
          <w:rFonts w:ascii="Calibri" w:hAnsi="Calibri"/>
          <w:sz w:val="24"/>
        </w:rPr>
      </w:pPr>
      <w:r w:rsidRPr="005854AC">
        <w:rPr>
          <w:rFonts w:ascii="Calibri" w:eastAsia="Calibri" w:hAnsi="Calibri"/>
          <w:b/>
          <w:sz w:val="24"/>
        </w:rPr>
        <w:t xml:space="preserve">Please email the </w:t>
      </w:r>
      <w:r w:rsidRPr="005854AC">
        <w:rPr>
          <w:rFonts w:ascii="Calibri" w:eastAsia="Calibri" w:hAnsi="Calibri"/>
          <w:b/>
          <w:sz w:val="24"/>
          <w:u w:val="single"/>
        </w:rPr>
        <w:t>entire</w:t>
      </w:r>
      <w:r w:rsidRPr="005854AC">
        <w:rPr>
          <w:rFonts w:ascii="Calibri" w:eastAsia="Calibri" w:hAnsi="Calibri"/>
          <w:b/>
          <w:sz w:val="24"/>
        </w:rPr>
        <w:t xml:space="preserve"> completed application to</w:t>
      </w:r>
      <w:r w:rsidR="00157D54" w:rsidRPr="005854AC">
        <w:rPr>
          <w:rFonts w:ascii="Calibri" w:eastAsia="Calibri" w:hAnsi="Calibri"/>
          <w:b/>
          <w:sz w:val="24"/>
        </w:rPr>
        <w:t>:</w:t>
      </w:r>
      <w:r w:rsidR="00157D54" w:rsidRPr="005854AC">
        <w:rPr>
          <w:rFonts w:ascii="Calibri" w:eastAsia="Calibri" w:hAnsi="Calibri"/>
          <w:sz w:val="24"/>
        </w:rPr>
        <w:t xml:space="preserve"> </w:t>
      </w:r>
      <w:r w:rsidR="00C13A64" w:rsidRPr="005854AC">
        <w:rPr>
          <w:rFonts w:ascii="Calibri" w:eastAsia="Calibri" w:hAnsi="Calibri"/>
          <w:color w:val="0070C0"/>
          <w:sz w:val="24"/>
          <w:u w:val="single"/>
        </w:rPr>
        <w:t>rewar811@gmail.com</w:t>
      </w:r>
    </w:p>
    <w:p w14:paraId="5B485A44" w14:textId="4F891D21" w:rsidR="00855A6B" w:rsidRPr="00C13A64" w:rsidRDefault="00855A6B" w:rsidP="00855A6B">
      <w:pPr>
        <w:pStyle w:val="Heading3"/>
        <w:rPr>
          <w:rFonts w:ascii="Calibri" w:hAnsi="Calibri"/>
        </w:rPr>
      </w:pPr>
    </w:p>
    <w:sectPr w:rsidR="00855A6B" w:rsidRPr="00C13A64" w:rsidSect="00553A66">
      <w:headerReference w:type="default" r:id="rId12"/>
      <w:footerReference w:type="even" r:id="rId13"/>
      <w:footerReference w:type="default" r:id="rId14"/>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B7891" w14:textId="77777777" w:rsidR="00823A6A" w:rsidRDefault="00823A6A" w:rsidP="00553A66">
      <w:pPr>
        <w:spacing w:before="0" w:after="0"/>
      </w:pPr>
      <w:r>
        <w:separator/>
      </w:r>
    </w:p>
  </w:endnote>
  <w:endnote w:type="continuationSeparator" w:id="0">
    <w:p w14:paraId="5F33F4DD" w14:textId="77777777" w:rsidR="00823A6A" w:rsidRDefault="00823A6A" w:rsidP="00553A6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E23C1" w14:textId="77777777" w:rsidR="004449D0" w:rsidRDefault="004449D0" w:rsidP="00F169F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FF7166" w14:textId="77777777" w:rsidR="004449D0" w:rsidRDefault="004449D0" w:rsidP="004449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3524D" w14:textId="77777777" w:rsidR="004449D0" w:rsidRDefault="004449D0" w:rsidP="00F169F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47D2">
      <w:rPr>
        <w:rStyle w:val="PageNumber"/>
        <w:noProof/>
      </w:rPr>
      <w:t>4</w:t>
    </w:r>
    <w:r>
      <w:rPr>
        <w:rStyle w:val="PageNumber"/>
      </w:rPr>
      <w:fldChar w:fldCharType="end"/>
    </w:r>
  </w:p>
  <w:p w14:paraId="00403664" w14:textId="77777777" w:rsidR="004449D0" w:rsidRDefault="004449D0" w:rsidP="004449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C9AF0" w14:textId="77777777" w:rsidR="00823A6A" w:rsidRDefault="00823A6A" w:rsidP="00553A66">
      <w:pPr>
        <w:spacing w:before="0" w:after="0"/>
      </w:pPr>
      <w:r>
        <w:separator/>
      </w:r>
    </w:p>
  </w:footnote>
  <w:footnote w:type="continuationSeparator" w:id="0">
    <w:p w14:paraId="7F9A1176" w14:textId="77777777" w:rsidR="00823A6A" w:rsidRDefault="00823A6A" w:rsidP="00553A6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F3CB6" w14:textId="53111459" w:rsidR="00553A66" w:rsidRPr="00C13A64" w:rsidRDefault="00C13A64" w:rsidP="00553A66">
    <w:pPr>
      <w:pStyle w:val="Heading1"/>
      <w:jc w:val="center"/>
      <w:rPr>
        <w:color w:val="C00000"/>
        <w:sz w:val="32"/>
      </w:rPr>
    </w:pPr>
    <w:r w:rsidRPr="00C13A64">
      <w:rPr>
        <w:color w:val="C00000"/>
        <w:sz w:val="32"/>
      </w:rPr>
      <w:t xml:space="preserve">Robert E. Williams Animal Rescue Inc. </w:t>
    </w:r>
    <w:r w:rsidR="00553A66" w:rsidRPr="00C13A64">
      <w:rPr>
        <w:color w:val="C00000"/>
        <w:sz w:val="32"/>
      </w:rPr>
      <w:t xml:space="preserve"> Adoption Application</w:t>
    </w:r>
  </w:p>
  <w:p w14:paraId="4D4E5499" w14:textId="77777777" w:rsidR="00553A66" w:rsidRPr="00553A66" w:rsidRDefault="00553A66" w:rsidP="00553A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B3BFC"/>
    <w:multiLevelType w:val="hybridMultilevel"/>
    <w:tmpl w:val="5E649BD4"/>
    <w:lvl w:ilvl="0" w:tplc="52EA4970">
      <w:start w:val="1"/>
      <w:numFmt w:val="decimal"/>
      <w:lvlText w:val="%1)"/>
      <w:lvlJc w:val="left"/>
      <w:pPr>
        <w:ind w:left="6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9453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76CE52">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C48C4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DE09C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4CEF1E">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C289B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74E24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DE8470">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3A47B94"/>
    <w:multiLevelType w:val="hybridMultilevel"/>
    <w:tmpl w:val="5E649BD4"/>
    <w:styleLink w:val="ImportedStyle1"/>
    <w:lvl w:ilvl="0" w:tplc="9008E938">
      <w:start w:val="1"/>
      <w:numFmt w:val="decimal"/>
      <w:lvlText w:val="%1)"/>
      <w:lvlJc w:val="left"/>
      <w:pPr>
        <w:ind w:left="6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F2A44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2448BA">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68CEC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DEA21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F8086C">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404A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A485F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B02808">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C3E0D54"/>
    <w:multiLevelType w:val="hybridMultilevel"/>
    <w:tmpl w:val="5E649BD4"/>
    <w:lvl w:ilvl="0" w:tplc="52EA4970">
      <w:start w:val="1"/>
      <w:numFmt w:val="decimal"/>
      <w:lvlText w:val="%1)"/>
      <w:lvlJc w:val="left"/>
      <w:pPr>
        <w:ind w:left="6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9453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76CE52">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C48C4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DE09C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4CEF1E">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C289B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74E24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DE8470">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EEC594A"/>
    <w:multiLevelType w:val="hybridMultilevel"/>
    <w:tmpl w:val="5E649BD4"/>
    <w:lvl w:ilvl="0" w:tplc="52EA4970">
      <w:start w:val="1"/>
      <w:numFmt w:val="decimal"/>
      <w:lvlText w:val="%1)"/>
      <w:lvlJc w:val="left"/>
      <w:pPr>
        <w:ind w:left="6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9453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76CE52">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C48C4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DE09C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4CEF1E">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C289B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74E24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DE8470">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19B46D8"/>
    <w:multiLevelType w:val="hybridMultilevel"/>
    <w:tmpl w:val="5E649BD4"/>
    <w:numStyleLink w:val="ImportedStyle1"/>
  </w:abstractNum>
  <w:abstractNum w:abstractNumId="5" w15:restartNumberingAfterBreak="0">
    <w:nsid w:val="3D5346F3"/>
    <w:multiLevelType w:val="hybridMultilevel"/>
    <w:tmpl w:val="5E649BD4"/>
    <w:lvl w:ilvl="0" w:tplc="52EA4970">
      <w:start w:val="1"/>
      <w:numFmt w:val="decimal"/>
      <w:lvlText w:val="%1)"/>
      <w:lvlJc w:val="left"/>
      <w:pPr>
        <w:ind w:left="6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9453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76CE52">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C48C4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DE09C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4CEF1E">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C289B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74E24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DE8470">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C180AF8"/>
    <w:multiLevelType w:val="hybridMultilevel"/>
    <w:tmpl w:val="5E649BD4"/>
    <w:lvl w:ilvl="0" w:tplc="52EA4970">
      <w:start w:val="1"/>
      <w:numFmt w:val="decimal"/>
      <w:lvlText w:val="%1)"/>
      <w:lvlJc w:val="left"/>
      <w:pPr>
        <w:ind w:left="6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9453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76CE52">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C48C4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DE09C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4CEF1E">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C289B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74E24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DE8470">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82F40DD"/>
    <w:multiLevelType w:val="hybridMultilevel"/>
    <w:tmpl w:val="5E649BD4"/>
    <w:lvl w:ilvl="0" w:tplc="52EA4970">
      <w:start w:val="1"/>
      <w:numFmt w:val="decimal"/>
      <w:lvlText w:val="%1)"/>
      <w:lvlJc w:val="left"/>
      <w:pPr>
        <w:ind w:left="6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9453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76CE52">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C48C4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DE09C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4CEF1E">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C289B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74E24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DE8470">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9FB455F"/>
    <w:multiLevelType w:val="hybridMultilevel"/>
    <w:tmpl w:val="5E649BD4"/>
    <w:lvl w:ilvl="0" w:tplc="52EA4970">
      <w:start w:val="1"/>
      <w:numFmt w:val="decimal"/>
      <w:lvlText w:val="%1)"/>
      <w:lvlJc w:val="left"/>
      <w:pPr>
        <w:ind w:left="6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9453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76CE52">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C48C4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DE09C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4CEF1E">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C289B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74E24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DE8470">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EDF5504"/>
    <w:multiLevelType w:val="hybridMultilevel"/>
    <w:tmpl w:val="5E649BD4"/>
    <w:lvl w:ilvl="0" w:tplc="52EA4970">
      <w:start w:val="1"/>
      <w:numFmt w:val="decimal"/>
      <w:lvlText w:val="%1)"/>
      <w:lvlJc w:val="left"/>
      <w:pPr>
        <w:ind w:left="6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9453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76CE52">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C48C4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DE09C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4CEF1E">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C289B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74E24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DE8470">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735B2F9B"/>
    <w:multiLevelType w:val="hybridMultilevel"/>
    <w:tmpl w:val="E02E0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4"/>
  </w:num>
  <w:num w:numId="4">
    <w:abstractNumId w:val="4"/>
    <w:lvlOverride w:ilvl="0">
      <w:lvl w:ilvl="0" w:tplc="8C16C6AE">
        <w:start w:val="1"/>
        <w:numFmt w:val="decimal"/>
        <w:lvlText w:val="%1)"/>
        <w:lvlJc w:val="left"/>
        <w:pPr>
          <w:ind w:left="6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984BAD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62C8DDA">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39C014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C30C21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FAEE7B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238498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7ECF56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2D01AE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num>
  <w:num w:numId="6">
    <w:abstractNumId w:val="7"/>
  </w:num>
  <w:num w:numId="7">
    <w:abstractNumId w:val="6"/>
  </w:num>
  <w:num w:numId="8">
    <w:abstractNumId w:val="8"/>
  </w:num>
  <w:num w:numId="9">
    <w:abstractNumId w:val="3"/>
  </w:num>
  <w:num w:numId="10">
    <w:abstractNumId w:val="5"/>
  </w:num>
  <w:num w:numId="11">
    <w:abstractNumId w:val="2"/>
  </w:num>
  <w:num w:numId="12">
    <w:abstractNumId w:val="4"/>
    <w:lvlOverride w:ilvl="0">
      <w:lvl w:ilvl="0" w:tplc="8C16C6AE">
        <w:start w:val="1"/>
        <w:numFmt w:val="decimal"/>
        <w:lvlText w:val="%1)"/>
        <w:lvlJc w:val="left"/>
        <w:pPr>
          <w:ind w:left="66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984BAD8">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62C8DDA">
        <w:start w:val="1"/>
        <w:numFmt w:val="lowerRoman"/>
        <w:lvlText w:val="%3."/>
        <w:lvlJc w:val="left"/>
        <w:pPr>
          <w:ind w:left="2186" w:hanging="3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39C0144">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C30C210">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FAEE7BA">
        <w:start w:val="1"/>
        <w:numFmt w:val="lowerRoman"/>
        <w:lvlText w:val="%6."/>
        <w:lvlJc w:val="left"/>
        <w:pPr>
          <w:ind w:left="4346" w:hanging="3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238498C">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7ECF56E">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2D01AE2">
        <w:start w:val="1"/>
        <w:numFmt w:val="lowerRoman"/>
        <w:lvlText w:val="%9."/>
        <w:lvlJc w:val="left"/>
        <w:pPr>
          <w:ind w:left="6506" w:hanging="3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687"/>
    <w:rsid w:val="001407CE"/>
    <w:rsid w:val="00157D54"/>
    <w:rsid w:val="00160294"/>
    <w:rsid w:val="001C200E"/>
    <w:rsid w:val="001D1DA9"/>
    <w:rsid w:val="0023083D"/>
    <w:rsid w:val="003547D2"/>
    <w:rsid w:val="00391970"/>
    <w:rsid w:val="00392BE4"/>
    <w:rsid w:val="003D1C93"/>
    <w:rsid w:val="0044175F"/>
    <w:rsid w:val="004449D0"/>
    <w:rsid w:val="00476A0D"/>
    <w:rsid w:val="004A0A03"/>
    <w:rsid w:val="005538CA"/>
    <w:rsid w:val="00553A66"/>
    <w:rsid w:val="005854AC"/>
    <w:rsid w:val="006C1938"/>
    <w:rsid w:val="00772B0D"/>
    <w:rsid w:val="00823A6A"/>
    <w:rsid w:val="00855A6B"/>
    <w:rsid w:val="008825CF"/>
    <w:rsid w:val="008D0133"/>
    <w:rsid w:val="008E41B5"/>
    <w:rsid w:val="0097298E"/>
    <w:rsid w:val="009870F8"/>
    <w:rsid w:val="00993B1C"/>
    <w:rsid w:val="00994C2B"/>
    <w:rsid w:val="00A01B1C"/>
    <w:rsid w:val="00AA215C"/>
    <w:rsid w:val="00AD71F0"/>
    <w:rsid w:val="00BC0687"/>
    <w:rsid w:val="00C13A64"/>
    <w:rsid w:val="00CB4652"/>
    <w:rsid w:val="00D16153"/>
    <w:rsid w:val="00D63EF7"/>
    <w:rsid w:val="00DC2AC2"/>
    <w:rsid w:val="00DF5607"/>
    <w:rsid w:val="00F403C9"/>
    <w:rsid w:val="00F42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F7B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476A0D"/>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8"/>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customStyle="1" w:styleId="BodyA">
    <w:name w:val="Body A"/>
    <w:rsid w:val="00BC0687"/>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styleId="ListParagraph">
    <w:name w:val="List Paragraph"/>
    <w:basedOn w:val="Normal"/>
    <w:uiPriority w:val="34"/>
    <w:qFormat/>
    <w:rsid w:val="00BC0687"/>
    <w:pPr>
      <w:ind w:left="720"/>
      <w:contextualSpacing/>
    </w:pPr>
  </w:style>
  <w:style w:type="numbering" w:customStyle="1" w:styleId="ImportedStyle1">
    <w:name w:val="Imported Style 1"/>
    <w:rsid w:val="00BC0687"/>
    <w:pPr>
      <w:numPr>
        <w:numId w:val="2"/>
      </w:numPr>
    </w:pPr>
  </w:style>
  <w:style w:type="character" w:styleId="Hyperlink">
    <w:name w:val="Hyperlink"/>
    <w:basedOn w:val="DefaultParagraphFont"/>
    <w:uiPriority w:val="99"/>
    <w:unhideWhenUsed/>
    <w:rsid w:val="00BC0687"/>
    <w:rPr>
      <w:color w:val="0000FF" w:themeColor="hyperlink"/>
      <w:u w:val="single"/>
    </w:rPr>
  </w:style>
  <w:style w:type="paragraph" w:styleId="Header">
    <w:name w:val="header"/>
    <w:basedOn w:val="Normal"/>
    <w:link w:val="HeaderChar"/>
    <w:uiPriority w:val="99"/>
    <w:unhideWhenUsed/>
    <w:rsid w:val="00553A66"/>
    <w:pPr>
      <w:tabs>
        <w:tab w:val="center" w:pos="4680"/>
        <w:tab w:val="right" w:pos="9360"/>
      </w:tabs>
      <w:spacing w:before="0" w:after="0"/>
    </w:pPr>
  </w:style>
  <w:style w:type="character" w:customStyle="1" w:styleId="HeaderChar">
    <w:name w:val="Header Char"/>
    <w:basedOn w:val="DefaultParagraphFont"/>
    <w:link w:val="Header"/>
    <w:uiPriority w:val="99"/>
    <w:rsid w:val="00553A66"/>
    <w:rPr>
      <w:rFonts w:asciiTheme="minorHAnsi" w:hAnsiTheme="minorHAnsi"/>
      <w:szCs w:val="24"/>
    </w:rPr>
  </w:style>
  <w:style w:type="paragraph" w:styleId="Footer">
    <w:name w:val="footer"/>
    <w:basedOn w:val="Normal"/>
    <w:link w:val="FooterChar"/>
    <w:uiPriority w:val="99"/>
    <w:unhideWhenUsed/>
    <w:rsid w:val="00553A66"/>
    <w:pPr>
      <w:tabs>
        <w:tab w:val="center" w:pos="4680"/>
        <w:tab w:val="right" w:pos="9360"/>
      </w:tabs>
      <w:spacing w:before="0" w:after="0"/>
    </w:pPr>
  </w:style>
  <w:style w:type="character" w:customStyle="1" w:styleId="FooterChar">
    <w:name w:val="Footer Char"/>
    <w:basedOn w:val="DefaultParagraphFont"/>
    <w:link w:val="Footer"/>
    <w:uiPriority w:val="99"/>
    <w:rsid w:val="00553A66"/>
    <w:rPr>
      <w:rFonts w:asciiTheme="minorHAnsi" w:hAnsiTheme="minorHAnsi"/>
      <w:szCs w:val="24"/>
    </w:rPr>
  </w:style>
  <w:style w:type="paragraph" w:styleId="NoSpacing">
    <w:name w:val="No Spacing"/>
    <w:uiPriority w:val="1"/>
    <w:qFormat/>
    <w:rsid w:val="00553A66"/>
    <w:rPr>
      <w:rFonts w:asciiTheme="minorHAnsi" w:eastAsiaTheme="minorEastAsia" w:hAnsiTheme="minorHAnsi" w:cstheme="minorBidi"/>
      <w:sz w:val="22"/>
      <w:szCs w:val="22"/>
      <w:lang w:eastAsia="zh-CN"/>
    </w:rPr>
  </w:style>
  <w:style w:type="character" w:styleId="PageNumber">
    <w:name w:val="page number"/>
    <w:basedOn w:val="DefaultParagraphFont"/>
    <w:uiPriority w:val="99"/>
    <w:semiHidden/>
    <w:unhideWhenUsed/>
    <w:rsid w:val="004449D0"/>
  </w:style>
  <w:style w:type="character" w:styleId="UnresolvedMention">
    <w:name w:val="Unresolved Mention"/>
    <w:basedOn w:val="DefaultParagraphFont"/>
    <w:uiPriority w:val="99"/>
    <w:rsid w:val="00C13A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war811@gmai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rewar.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732931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2011-12-22T20:27:00+00:00</AssetStart>
    <FriendlyTitle xmlns="4873beb7-5857-4685-be1f-d57550cc96cc" xsi:nil="true"/>
    <MarketSpecific xmlns="4873beb7-5857-4685-be1f-d57550cc96cc">false</MarketSpecific>
    <TPNamespace xmlns="4873beb7-5857-4685-be1f-d57550cc96cc" xsi:nil="true"/>
    <PublishStatusLookup xmlns="4873beb7-5857-4685-be1f-d57550cc96cc">
      <Value>1389629</Value>
      <Value>1389630</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TP102807201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115D7A66-2BBF-4866-B005-2C38B3101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D44636-7B2B-4C57-B722-40693DCFC000}">
  <ds:schemaRefs>
    <ds:schemaRef ds:uri="http://schemas.microsoft.com/sharepoint/v3/contenttype/forms"/>
  </ds:schemaRefs>
</ds:datastoreItem>
</file>

<file path=customXml/itemProps3.xml><?xml version="1.0" encoding="utf-8"?>
<ds:datastoreItem xmlns:ds="http://schemas.openxmlformats.org/officeDocument/2006/customXml" ds:itemID="{226A8A31-38E4-4CD7-A586-FD6C6C1300F6}">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Microsoft Corporation</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REBECCA.BOUCHARD</dc:creator>
  <cp:lastModifiedBy>Rebecca Bouchard</cp:lastModifiedBy>
  <cp:revision>4</cp:revision>
  <cp:lastPrinted>2017-05-17T04:45:00Z</cp:lastPrinted>
  <dcterms:created xsi:type="dcterms:W3CDTF">2018-03-28T14:21:00Z</dcterms:created>
  <dcterms:modified xsi:type="dcterms:W3CDTF">2018-03-28T16:40:00Z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